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34" w:rsidRPr="004922C8" w:rsidRDefault="009B3D34" w:rsidP="0068444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4922C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4922C8">
        <w:rPr>
          <w:rFonts w:ascii="Times New Roman" w:hAnsi="Times New Roman"/>
          <w:b/>
          <w:iCs/>
          <w:sz w:val="24"/>
          <w:szCs w:val="24"/>
          <w:lang w:eastAsia="ru-RU"/>
        </w:rPr>
        <w:t>МКУ Управление образования МО «</w:t>
      </w:r>
      <w:proofErr w:type="spellStart"/>
      <w:r w:rsidRPr="004922C8">
        <w:rPr>
          <w:rFonts w:ascii="Times New Roman" w:hAnsi="Times New Roman"/>
          <w:b/>
          <w:iCs/>
          <w:sz w:val="24"/>
          <w:szCs w:val="24"/>
          <w:lang w:eastAsia="ru-RU"/>
        </w:rPr>
        <w:t>Тарбагатайский</w:t>
      </w:r>
      <w:proofErr w:type="spellEnd"/>
      <w:r w:rsidRPr="004922C8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район»</w:t>
      </w:r>
    </w:p>
    <w:p w:rsidR="009B3D34" w:rsidRPr="004922C8" w:rsidRDefault="003C329D" w:rsidP="0068444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4922C8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3C329D" w:rsidRPr="004922C8" w:rsidRDefault="003C329D" w:rsidP="0068444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4922C8">
        <w:rPr>
          <w:rFonts w:ascii="Times New Roman" w:hAnsi="Times New Roman"/>
          <w:b/>
          <w:iCs/>
          <w:sz w:val="24"/>
          <w:szCs w:val="24"/>
          <w:lang w:eastAsia="ru-RU"/>
        </w:rPr>
        <w:t>«</w:t>
      </w:r>
      <w:proofErr w:type="spellStart"/>
      <w:r w:rsidR="009B3D34" w:rsidRPr="004922C8">
        <w:rPr>
          <w:rFonts w:ascii="Times New Roman" w:hAnsi="Times New Roman"/>
          <w:b/>
          <w:iCs/>
          <w:sz w:val="24"/>
          <w:szCs w:val="24"/>
          <w:lang w:eastAsia="ru-RU"/>
        </w:rPr>
        <w:t>Тарбагатайская</w:t>
      </w:r>
      <w:proofErr w:type="spellEnd"/>
      <w:r w:rsidR="009B3D34" w:rsidRPr="004922C8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средняя общеобразовательная школа</w:t>
      </w:r>
      <w:r w:rsidRPr="004922C8">
        <w:rPr>
          <w:rFonts w:ascii="Times New Roman" w:hAnsi="Times New Roman"/>
          <w:b/>
          <w:iCs/>
          <w:sz w:val="24"/>
          <w:szCs w:val="24"/>
          <w:lang w:eastAsia="ru-RU"/>
        </w:rPr>
        <w:t>»</w:t>
      </w:r>
    </w:p>
    <w:p w:rsidR="0068444D" w:rsidRPr="004922C8" w:rsidRDefault="0068444D" w:rsidP="006844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8"/>
        <w:gridCol w:w="4424"/>
      </w:tblGrid>
      <w:tr w:rsidR="004922C8" w:rsidRPr="004922C8" w:rsidTr="00EF55C7">
        <w:trPr>
          <w:trHeight w:val="1319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C329D" w:rsidRPr="004922C8" w:rsidRDefault="0068444D" w:rsidP="0062646E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2C8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3C329D" w:rsidRPr="004922C8" w:rsidRDefault="003C329D" w:rsidP="0062646E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2C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педагогическим советом</w:t>
            </w:r>
          </w:p>
          <w:p w:rsidR="003C329D" w:rsidRPr="004922C8" w:rsidRDefault="003C329D" w:rsidP="0068444D">
            <w:pPr>
              <w:spacing w:after="0" w:line="213" w:lineRule="atLeast"/>
              <w:jc w:val="both"/>
              <w:rPr>
                <w:rFonts w:ascii="Arial" w:hAnsi="Arial" w:cs="Arial"/>
                <w:lang w:eastAsia="ru-RU"/>
              </w:rPr>
            </w:pPr>
            <w:r w:rsidRPr="004922C8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r w:rsidR="009B3D34" w:rsidRPr="00492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3D34" w:rsidRPr="004922C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№ _</w:t>
            </w:r>
            <w:r w:rsidR="0068444D" w:rsidRPr="004922C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9B3D34" w:rsidRPr="004922C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_</w:t>
            </w:r>
            <w:r w:rsidRPr="00492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68444D" w:rsidRPr="004922C8">
              <w:rPr>
                <w:rFonts w:ascii="Times New Roman" w:hAnsi="Times New Roman"/>
                <w:sz w:val="24"/>
                <w:szCs w:val="24"/>
                <w:lang w:eastAsia="ru-RU"/>
              </w:rPr>
              <w:t>«_24</w:t>
            </w:r>
            <w:r w:rsidR="009B3D34" w:rsidRPr="004922C8">
              <w:rPr>
                <w:rFonts w:ascii="Times New Roman" w:hAnsi="Times New Roman"/>
                <w:sz w:val="24"/>
                <w:szCs w:val="24"/>
                <w:lang w:eastAsia="ru-RU"/>
              </w:rPr>
              <w:t>_»__</w:t>
            </w:r>
            <w:r w:rsidR="0068444D" w:rsidRPr="004922C8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9B3D34" w:rsidRPr="004922C8">
              <w:rPr>
                <w:rFonts w:ascii="Times New Roman" w:hAnsi="Times New Roman"/>
                <w:sz w:val="24"/>
                <w:szCs w:val="24"/>
                <w:lang w:eastAsia="ru-RU"/>
              </w:rPr>
              <w:t>_2</w:t>
            </w:r>
            <w:r w:rsidRPr="004922C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021 </w:t>
            </w:r>
            <w:r w:rsidR="0068444D" w:rsidRPr="004922C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C329D" w:rsidRPr="004922C8" w:rsidRDefault="003C329D" w:rsidP="0062646E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2C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4922C8" w:rsidRPr="004922C8" w:rsidRDefault="004922C8" w:rsidP="004922C8">
            <w:pPr>
              <w:spacing w:after="0" w:line="213" w:lineRule="atLeast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C329D" w:rsidRPr="004922C8" w:rsidRDefault="009B3D34" w:rsidP="004922C8">
            <w:pPr>
              <w:spacing w:after="0" w:line="213" w:lineRule="atLeast"/>
              <w:jc w:val="both"/>
              <w:rPr>
                <w:rFonts w:ascii="Arial" w:hAnsi="Arial" w:cs="Arial"/>
                <w:lang w:eastAsia="ru-RU"/>
              </w:rPr>
            </w:pPr>
            <w:r w:rsidRPr="004922C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_</w:t>
            </w:r>
            <w:r w:rsidR="004922C8" w:rsidRPr="004922C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66</w:t>
            </w:r>
            <w:r w:rsidRPr="004922C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_</w:t>
            </w:r>
            <w:r w:rsidR="003C329D" w:rsidRPr="00492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4922C8">
              <w:rPr>
                <w:rFonts w:ascii="Times New Roman" w:hAnsi="Times New Roman"/>
                <w:sz w:val="24"/>
                <w:szCs w:val="24"/>
                <w:lang w:eastAsia="ru-RU"/>
              </w:rPr>
              <w:t>«___</w:t>
            </w:r>
            <w:r w:rsidR="004922C8" w:rsidRPr="004922C8">
              <w:rPr>
                <w:rFonts w:ascii="Times New Roman" w:hAnsi="Times New Roman"/>
                <w:sz w:val="24"/>
                <w:szCs w:val="24"/>
                <w:lang w:eastAsia="ru-RU"/>
              </w:rPr>
              <w:t>28__»</w:t>
            </w:r>
            <w:r w:rsidRPr="004922C8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4922C8" w:rsidRPr="004922C8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4922C8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3C329D" w:rsidRPr="004922C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2021 </w:t>
            </w:r>
            <w:r w:rsidR="0068444D" w:rsidRPr="004922C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</w:tr>
    </w:tbl>
    <w:p w:rsidR="003C329D" w:rsidRPr="004922C8" w:rsidRDefault="003C329D" w:rsidP="0062646E">
      <w:pPr>
        <w:spacing w:after="12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b/>
          <w:bCs/>
          <w:sz w:val="24"/>
          <w:szCs w:val="24"/>
          <w:lang w:eastAsia="ru-RU"/>
        </w:rPr>
        <w:t>Правила</w:t>
      </w:r>
      <w:r w:rsidR="00912361" w:rsidRPr="004922C8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4922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приема на обучение в </w:t>
      </w:r>
      <w:r w:rsidRPr="004922C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МБОУ </w:t>
      </w:r>
      <w:r w:rsidR="0062646E" w:rsidRPr="004922C8">
        <w:rPr>
          <w:rFonts w:ascii="Times New Roman" w:hAnsi="Times New Roman"/>
          <w:i/>
          <w:iCs/>
          <w:sz w:val="24"/>
          <w:szCs w:val="24"/>
          <w:lang w:eastAsia="ru-RU"/>
        </w:rPr>
        <w:t>«</w:t>
      </w:r>
      <w:proofErr w:type="spellStart"/>
      <w:r w:rsidR="00C0579C" w:rsidRPr="004922C8">
        <w:rPr>
          <w:rFonts w:ascii="Times New Roman" w:hAnsi="Times New Roman"/>
          <w:i/>
          <w:iCs/>
          <w:sz w:val="24"/>
          <w:szCs w:val="24"/>
          <w:lang w:eastAsia="ru-RU"/>
        </w:rPr>
        <w:t>Тарбагатайская</w:t>
      </w:r>
      <w:proofErr w:type="spellEnd"/>
      <w:r w:rsidR="00C0579C" w:rsidRPr="004922C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СОШ</w:t>
      </w:r>
      <w:r w:rsidR="0062646E" w:rsidRPr="004922C8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</w:p>
    <w:p w:rsidR="003C329D" w:rsidRPr="004922C8" w:rsidRDefault="003C329D" w:rsidP="0062646E">
      <w:pPr>
        <w:spacing w:after="12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4922C8">
        <w:rPr>
          <w:rFonts w:ascii="Times New Roman" w:hAnsi="Times New Roman"/>
          <w:sz w:val="24"/>
          <w:szCs w:val="24"/>
          <w:lang w:eastAsia="ru-RU"/>
        </w:rPr>
        <w:t xml:space="preserve">Настоящие Правила приема на обучение в </w:t>
      </w:r>
      <w:r w:rsidRPr="004922C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МБОУ </w:t>
      </w:r>
      <w:r w:rsidR="0062646E" w:rsidRPr="004922C8">
        <w:rPr>
          <w:rFonts w:ascii="Times New Roman" w:hAnsi="Times New Roman"/>
          <w:i/>
          <w:iCs/>
          <w:sz w:val="24"/>
          <w:szCs w:val="24"/>
          <w:lang w:eastAsia="ru-RU"/>
        </w:rPr>
        <w:t>«</w:t>
      </w:r>
      <w:proofErr w:type="spellStart"/>
      <w:r w:rsidR="00E47765" w:rsidRPr="004922C8">
        <w:rPr>
          <w:rFonts w:ascii="Times New Roman" w:hAnsi="Times New Roman"/>
          <w:i/>
          <w:iCs/>
          <w:sz w:val="24"/>
          <w:szCs w:val="24"/>
          <w:lang w:eastAsia="ru-RU"/>
        </w:rPr>
        <w:t>Тарбагатайская</w:t>
      </w:r>
      <w:proofErr w:type="spellEnd"/>
      <w:r w:rsidR="00E47765" w:rsidRPr="004922C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СОШ</w:t>
      </w:r>
      <w:r w:rsidR="0062646E" w:rsidRPr="004922C8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  <w:r w:rsidRPr="004922C8">
        <w:rPr>
          <w:rFonts w:ascii="Times New Roman" w:hAnsi="Times New Roman"/>
          <w:sz w:val="24"/>
          <w:szCs w:val="24"/>
          <w:lang w:eastAsia="ru-RU"/>
        </w:rPr>
        <w:t xml:space="preserve"> (далее – правила) разработаны в соответствии с 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 приказом </w:t>
      </w:r>
      <w:proofErr w:type="spellStart"/>
      <w:r w:rsidRPr="004922C8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4922C8">
        <w:rPr>
          <w:rFonts w:ascii="Times New Roman" w:hAnsi="Times New Roman"/>
          <w:sz w:val="24"/>
          <w:szCs w:val="24"/>
          <w:lang w:eastAsia="ru-RU"/>
        </w:rPr>
        <w:t xml:space="preserve"> России от 02.09.2020 № 458 (д</w:t>
      </w:r>
      <w:r w:rsidRPr="004922C8">
        <w:rPr>
          <w:rFonts w:ascii="Times New Roman" w:hAnsi="Times New Roman"/>
          <w:sz w:val="24"/>
          <w:szCs w:val="24"/>
          <w:lang w:eastAsia="ru-RU"/>
        </w:rPr>
        <w:t>а</w:t>
      </w:r>
      <w:r w:rsidRPr="004922C8">
        <w:rPr>
          <w:rFonts w:ascii="Times New Roman" w:hAnsi="Times New Roman"/>
          <w:sz w:val="24"/>
          <w:szCs w:val="24"/>
          <w:lang w:eastAsia="ru-RU"/>
        </w:rPr>
        <w:t>лее – Порядок приема в школу), Порядком организации и осуществления образовательной деятельности по</w:t>
      </w:r>
      <w:proofErr w:type="gramEnd"/>
      <w:r w:rsidRPr="004922C8">
        <w:rPr>
          <w:rFonts w:ascii="Times New Roman" w:hAnsi="Times New Roman"/>
          <w:sz w:val="24"/>
          <w:szCs w:val="24"/>
          <w:lang w:eastAsia="ru-RU"/>
        </w:rPr>
        <w:t xml:space="preserve"> основным общеобразовательным программам – образовательным </w:t>
      </w:r>
      <w:proofErr w:type="gramStart"/>
      <w:r w:rsidRPr="004922C8">
        <w:rPr>
          <w:rFonts w:ascii="Times New Roman" w:hAnsi="Times New Roman"/>
          <w:sz w:val="24"/>
          <w:szCs w:val="24"/>
          <w:lang w:eastAsia="ru-RU"/>
        </w:rPr>
        <w:t>пр</w:t>
      </w:r>
      <w:r w:rsidRPr="004922C8">
        <w:rPr>
          <w:rFonts w:ascii="Times New Roman" w:hAnsi="Times New Roman"/>
          <w:sz w:val="24"/>
          <w:szCs w:val="24"/>
          <w:lang w:eastAsia="ru-RU"/>
        </w:rPr>
        <w:t>о</w:t>
      </w:r>
      <w:r w:rsidRPr="004922C8">
        <w:rPr>
          <w:rFonts w:ascii="Times New Roman" w:hAnsi="Times New Roman"/>
          <w:sz w:val="24"/>
          <w:szCs w:val="24"/>
          <w:lang w:eastAsia="ru-RU"/>
        </w:rPr>
        <w:t>граммам начального общего, основного общего и среднего общего образования, утве</w:t>
      </w:r>
      <w:r w:rsidRPr="004922C8">
        <w:rPr>
          <w:rFonts w:ascii="Times New Roman" w:hAnsi="Times New Roman"/>
          <w:sz w:val="24"/>
          <w:szCs w:val="24"/>
          <w:lang w:eastAsia="ru-RU"/>
        </w:rPr>
        <w:t>р</w:t>
      </w:r>
      <w:r w:rsidRPr="004922C8">
        <w:rPr>
          <w:rFonts w:ascii="Times New Roman" w:hAnsi="Times New Roman"/>
          <w:sz w:val="24"/>
          <w:szCs w:val="24"/>
          <w:lang w:eastAsia="ru-RU"/>
        </w:rPr>
        <w:t xml:space="preserve">жденным приказом </w:t>
      </w:r>
      <w:proofErr w:type="spellStart"/>
      <w:r w:rsidRPr="004922C8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4922C8">
        <w:rPr>
          <w:rFonts w:ascii="Times New Roman" w:hAnsi="Times New Roman"/>
          <w:sz w:val="24"/>
          <w:szCs w:val="24"/>
          <w:lang w:eastAsia="ru-RU"/>
        </w:rPr>
        <w:t xml:space="preserve"> России от 30.08.2013 № 1015, Порядком и условиями осуществления перевода обучающихся из одной организации, осуществляющей образов</w:t>
      </w:r>
      <w:r w:rsidRPr="004922C8">
        <w:rPr>
          <w:rFonts w:ascii="Times New Roman" w:hAnsi="Times New Roman"/>
          <w:sz w:val="24"/>
          <w:szCs w:val="24"/>
          <w:lang w:eastAsia="ru-RU"/>
        </w:rPr>
        <w:t>а</w:t>
      </w:r>
      <w:r w:rsidRPr="004922C8">
        <w:rPr>
          <w:rFonts w:ascii="Times New Roman" w:hAnsi="Times New Roman"/>
          <w:sz w:val="24"/>
          <w:szCs w:val="24"/>
          <w:lang w:eastAsia="ru-RU"/>
        </w:rPr>
        <w:t>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</w:t>
      </w:r>
      <w:r w:rsidRPr="004922C8">
        <w:rPr>
          <w:rFonts w:ascii="Times New Roman" w:hAnsi="Times New Roman"/>
          <w:sz w:val="24"/>
          <w:szCs w:val="24"/>
          <w:lang w:eastAsia="ru-RU"/>
        </w:rPr>
        <w:t>о</w:t>
      </w:r>
      <w:r w:rsidRPr="004922C8">
        <w:rPr>
          <w:rFonts w:ascii="Times New Roman" w:hAnsi="Times New Roman"/>
          <w:sz w:val="24"/>
          <w:szCs w:val="24"/>
          <w:lang w:eastAsia="ru-RU"/>
        </w:rPr>
        <w:t xml:space="preserve">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Pr="004922C8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4922C8">
        <w:rPr>
          <w:rFonts w:ascii="Times New Roman" w:hAnsi="Times New Roman"/>
          <w:sz w:val="24"/>
          <w:szCs w:val="24"/>
          <w:lang w:eastAsia="ru-RU"/>
        </w:rPr>
        <w:t xml:space="preserve"> России от 12.03.2014 № 177, и</w:t>
      </w:r>
      <w:proofErr w:type="gramEnd"/>
      <w:r w:rsidRPr="004922C8">
        <w:rPr>
          <w:rFonts w:ascii="Times New Roman" w:hAnsi="Times New Roman"/>
          <w:sz w:val="24"/>
          <w:szCs w:val="24"/>
          <w:lang w:eastAsia="ru-RU"/>
        </w:rPr>
        <w:t xml:space="preserve"> уставом</w:t>
      </w:r>
      <w:r w:rsidR="00E47765" w:rsidRPr="004922C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МБОУ «</w:t>
      </w:r>
      <w:proofErr w:type="spellStart"/>
      <w:r w:rsidR="00E47765" w:rsidRPr="004922C8">
        <w:rPr>
          <w:rFonts w:ascii="Times New Roman" w:hAnsi="Times New Roman"/>
          <w:i/>
          <w:iCs/>
          <w:sz w:val="24"/>
          <w:szCs w:val="24"/>
          <w:lang w:eastAsia="ru-RU"/>
        </w:rPr>
        <w:t>Тарбагатайская</w:t>
      </w:r>
      <w:proofErr w:type="spellEnd"/>
      <w:r w:rsidR="00E47765" w:rsidRPr="004922C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СОШ»</w:t>
      </w:r>
      <w:r w:rsidR="00E47765" w:rsidRPr="004922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22C8">
        <w:rPr>
          <w:rFonts w:ascii="Times New Roman" w:hAnsi="Times New Roman"/>
          <w:sz w:val="24"/>
          <w:szCs w:val="24"/>
          <w:lang w:eastAsia="ru-RU"/>
        </w:rPr>
        <w:t xml:space="preserve"> (далее – школа).</w:t>
      </w:r>
    </w:p>
    <w:p w:rsidR="003C329D" w:rsidRPr="004922C8" w:rsidRDefault="003C329D" w:rsidP="0062646E">
      <w:pPr>
        <w:spacing w:after="12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b/>
          <w:bCs/>
          <w:sz w:val="24"/>
          <w:szCs w:val="24"/>
          <w:lang w:eastAsia="ru-RU"/>
        </w:rPr>
        <w:t>2. Организация приема на обучение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>2.1. Прием заявлений в первый класс для детей, имеющих право на внеочередной или пе</w:t>
      </w:r>
      <w:r w:rsidRPr="004922C8">
        <w:rPr>
          <w:rFonts w:ascii="Times New Roman" w:hAnsi="Times New Roman"/>
          <w:sz w:val="24"/>
          <w:szCs w:val="24"/>
          <w:lang w:eastAsia="ru-RU"/>
        </w:rPr>
        <w:t>р</w:t>
      </w:r>
      <w:r w:rsidRPr="004922C8">
        <w:rPr>
          <w:rFonts w:ascii="Times New Roman" w:hAnsi="Times New Roman"/>
          <w:sz w:val="24"/>
          <w:szCs w:val="24"/>
          <w:lang w:eastAsia="ru-RU"/>
        </w:rPr>
        <w:t>воочередной прием, право преимущественного приема, проживающих на закрепленной территории, начинается 1 апреля и завершается 30 июня текущего года.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>2.2. Прием заявлений в первый класс для детей, не проживающих на закрепленной терр</w:t>
      </w:r>
      <w:r w:rsidRPr="004922C8">
        <w:rPr>
          <w:rFonts w:ascii="Times New Roman" w:hAnsi="Times New Roman"/>
          <w:sz w:val="24"/>
          <w:szCs w:val="24"/>
          <w:lang w:eastAsia="ru-RU"/>
        </w:rPr>
        <w:t>и</w:t>
      </w:r>
      <w:r w:rsidRPr="004922C8">
        <w:rPr>
          <w:rFonts w:ascii="Times New Roman" w:hAnsi="Times New Roman"/>
          <w:sz w:val="24"/>
          <w:szCs w:val="24"/>
          <w:lang w:eastAsia="ru-RU"/>
        </w:rPr>
        <w:t>тории, начинается с 6 июля текущего года до момента заполнения свободных мест для 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 территории, может быть начат ранее 6 июля текущего г</w:t>
      </w:r>
      <w:r w:rsidRPr="004922C8">
        <w:rPr>
          <w:rFonts w:ascii="Times New Roman" w:hAnsi="Times New Roman"/>
          <w:sz w:val="24"/>
          <w:szCs w:val="24"/>
          <w:lang w:eastAsia="ru-RU"/>
        </w:rPr>
        <w:t>о</w:t>
      </w:r>
      <w:r w:rsidRPr="004922C8">
        <w:rPr>
          <w:rFonts w:ascii="Times New Roman" w:hAnsi="Times New Roman"/>
          <w:sz w:val="24"/>
          <w:szCs w:val="24"/>
          <w:lang w:eastAsia="ru-RU"/>
        </w:rPr>
        <w:t>да.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 xml:space="preserve">2.3. Прием заявлений на зачисление на </w:t>
      </w:r>
      <w:proofErr w:type="gramStart"/>
      <w:r w:rsidRPr="004922C8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4922C8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</w:t>
      </w:r>
      <w:r w:rsidRPr="004922C8">
        <w:rPr>
          <w:rFonts w:ascii="Times New Roman" w:hAnsi="Times New Roman"/>
          <w:sz w:val="24"/>
          <w:szCs w:val="24"/>
          <w:lang w:eastAsia="ru-RU"/>
        </w:rPr>
        <w:t>о</w:t>
      </w:r>
      <w:r w:rsidRPr="004922C8">
        <w:rPr>
          <w:rFonts w:ascii="Times New Roman" w:hAnsi="Times New Roman"/>
          <w:sz w:val="24"/>
          <w:szCs w:val="24"/>
          <w:lang w:eastAsia="ru-RU"/>
        </w:rPr>
        <w:t>граммам ведется в течение учебного года при наличии свободных мест.</w:t>
      </w:r>
    </w:p>
    <w:p w:rsidR="003C329D" w:rsidRPr="004922C8" w:rsidRDefault="003C329D" w:rsidP="0062646E">
      <w:pPr>
        <w:spacing w:after="125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22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Прием на </w:t>
      </w:r>
      <w:proofErr w:type="gramStart"/>
      <w:r w:rsidRPr="004922C8">
        <w:rPr>
          <w:rFonts w:ascii="Times New Roman" w:hAnsi="Times New Roman"/>
          <w:b/>
          <w:bCs/>
          <w:sz w:val="24"/>
          <w:szCs w:val="24"/>
          <w:lang w:eastAsia="ru-RU"/>
        </w:rPr>
        <w:t>обучение</w:t>
      </w:r>
      <w:proofErr w:type="gramEnd"/>
      <w:r w:rsidRPr="004922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основным общеобразовательным программам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 xml:space="preserve">3.1. Прием детей на </w:t>
      </w:r>
      <w:proofErr w:type="gramStart"/>
      <w:r w:rsidRPr="004922C8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4922C8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осущест</w:t>
      </w:r>
      <w:r w:rsidRPr="004922C8">
        <w:rPr>
          <w:rFonts w:ascii="Times New Roman" w:hAnsi="Times New Roman"/>
          <w:sz w:val="24"/>
          <w:szCs w:val="24"/>
          <w:lang w:eastAsia="ru-RU"/>
        </w:rPr>
        <w:t>в</w:t>
      </w:r>
      <w:r w:rsidRPr="004922C8">
        <w:rPr>
          <w:rFonts w:ascii="Times New Roman" w:hAnsi="Times New Roman"/>
          <w:sz w:val="24"/>
          <w:szCs w:val="24"/>
          <w:lang w:eastAsia="ru-RU"/>
        </w:rPr>
        <w:t>ляется без вступительных испытаний, за исключением индивидуального отбора для пол</w:t>
      </w:r>
      <w:r w:rsidRPr="004922C8">
        <w:rPr>
          <w:rFonts w:ascii="Times New Roman" w:hAnsi="Times New Roman"/>
          <w:sz w:val="24"/>
          <w:szCs w:val="24"/>
          <w:lang w:eastAsia="ru-RU"/>
        </w:rPr>
        <w:t>у</w:t>
      </w:r>
      <w:r w:rsidRPr="004922C8">
        <w:rPr>
          <w:rFonts w:ascii="Times New Roman" w:hAnsi="Times New Roman"/>
          <w:sz w:val="24"/>
          <w:szCs w:val="24"/>
          <w:lang w:eastAsia="ru-RU"/>
        </w:rPr>
        <w:t>чения основного общего и среднего общего образования с углубленным изучением о</w:t>
      </w:r>
      <w:r w:rsidRPr="004922C8">
        <w:rPr>
          <w:rFonts w:ascii="Times New Roman" w:hAnsi="Times New Roman"/>
          <w:sz w:val="24"/>
          <w:szCs w:val="24"/>
          <w:lang w:eastAsia="ru-RU"/>
        </w:rPr>
        <w:t>т</w:t>
      </w:r>
      <w:r w:rsidRPr="004922C8">
        <w:rPr>
          <w:rFonts w:ascii="Times New Roman" w:hAnsi="Times New Roman"/>
          <w:sz w:val="24"/>
          <w:szCs w:val="24"/>
          <w:lang w:eastAsia="ru-RU"/>
        </w:rPr>
        <w:t>дельных предметов или для профильного обучения.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 xml:space="preserve">3.2. В приеме на </w:t>
      </w:r>
      <w:proofErr w:type="gramStart"/>
      <w:r w:rsidRPr="004922C8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4922C8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может быть отказано только при отсутствии свободных мест, за исключением лиц, не прошедших и</w:t>
      </w:r>
      <w:r w:rsidRPr="004922C8">
        <w:rPr>
          <w:rFonts w:ascii="Times New Roman" w:hAnsi="Times New Roman"/>
          <w:sz w:val="24"/>
          <w:szCs w:val="24"/>
          <w:lang w:eastAsia="ru-RU"/>
        </w:rPr>
        <w:t>н</w:t>
      </w:r>
      <w:r w:rsidRPr="004922C8">
        <w:rPr>
          <w:rFonts w:ascii="Times New Roman" w:hAnsi="Times New Roman"/>
          <w:sz w:val="24"/>
          <w:szCs w:val="24"/>
          <w:lang w:eastAsia="ru-RU"/>
        </w:rPr>
        <w:t xml:space="preserve">дивидуальный отбор для получения основного общего и среднего общего образования в </w:t>
      </w:r>
      <w:r w:rsidRPr="004922C8">
        <w:rPr>
          <w:rFonts w:ascii="Times New Roman" w:hAnsi="Times New Roman"/>
          <w:sz w:val="24"/>
          <w:szCs w:val="24"/>
          <w:lang w:eastAsia="ru-RU"/>
        </w:rPr>
        <w:lastRenderedPageBreak/>
        <w:t>класс (классы) с углубленным изучением отдельных предметов или для профильного об</w:t>
      </w:r>
      <w:r w:rsidRPr="004922C8">
        <w:rPr>
          <w:rFonts w:ascii="Times New Roman" w:hAnsi="Times New Roman"/>
          <w:sz w:val="24"/>
          <w:szCs w:val="24"/>
          <w:lang w:eastAsia="ru-RU"/>
        </w:rPr>
        <w:t>у</w:t>
      </w:r>
      <w:r w:rsidRPr="004922C8">
        <w:rPr>
          <w:rFonts w:ascii="Times New Roman" w:hAnsi="Times New Roman"/>
          <w:sz w:val="24"/>
          <w:szCs w:val="24"/>
          <w:lang w:eastAsia="ru-RU"/>
        </w:rPr>
        <w:t>чения.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 xml:space="preserve">3.3. Для </w:t>
      </w:r>
      <w:proofErr w:type="gramStart"/>
      <w:r w:rsidRPr="004922C8">
        <w:rPr>
          <w:rFonts w:ascii="Times New Roman" w:hAnsi="Times New Roman"/>
          <w:sz w:val="24"/>
          <w:szCs w:val="24"/>
          <w:lang w:eastAsia="ru-RU"/>
        </w:rPr>
        <w:t>обучения по программам</w:t>
      </w:r>
      <w:proofErr w:type="gramEnd"/>
      <w:r w:rsidRPr="004922C8">
        <w:rPr>
          <w:rFonts w:ascii="Times New Roman" w:hAnsi="Times New Roman"/>
          <w:sz w:val="24"/>
          <w:szCs w:val="24"/>
          <w:lang w:eastAsia="ru-RU"/>
        </w:rPr>
        <w:t xml:space="preserve"> начального общего образования в первый класс прин</w:t>
      </w:r>
      <w:r w:rsidRPr="004922C8">
        <w:rPr>
          <w:rFonts w:ascii="Times New Roman" w:hAnsi="Times New Roman"/>
          <w:sz w:val="24"/>
          <w:szCs w:val="24"/>
          <w:lang w:eastAsia="ru-RU"/>
        </w:rPr>
        <w:t>и</w:t>
      </w:r>
      <w:r w:rsidRPr="004922C8">
        <w:rPr>
          <w:rFonts w:ascii="Times New Roman" w:hAnsi="Times New Roman"/>
          <w:sz w:val="24"/>
          <w:szCs w:val="24"/>
          <w:lang w:eastAsia="ru-RU"/>
        </w:rPr>
        <w:t>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</w:t>
      </w:r>
      <w:r w:rsidRPr="004922C8">
        <w:rPr>
          <w:rFonts w:ascii="Times New Roman" w:hAnsi="Times New Roman"/>
          <w:sz w:val="24"/>
          <w:szCs w:val="24"/>
          <w:lang w:eastAsia="ru-RU"/>
        </w:rPr>
        <w:t>и</w:t>
      </w:r>
      <w:r w:rsidRPr="004922C8">
        <w:rPr>
          <w:rFonts w:ascii="Times New Roman" w:hAnsi="Times New Roman"/>
          <w:sz w:val="24"/>
          <w:szCs w:val="24"/>
          <w:lang w:eastAsia="ru-RU"/>
        </w:rPr>
        <w:t>теля в установленном им порядке.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>3.4. Преимущественные права приема в школу имеют граждане, указанные в пунктах 9, 10, 12 Порядка приема в школу.</w:t>
      </w:r>
    </w:p>
    <w:p w:rsidR="003C329D" w:rsidRPr="004922C8" w:rsidRDefault="003C329D" w:rsidP="0062646E">
      <w:pPr>
        <w:spacing w:after="12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Порядок зачисления на </w:t>
      </w:r>
      <w:proofErr w:type="gramStart"/>
      <w:r w:rsidRPr="004922C8">
        <w:rPr>
          <w:rFonts w:ascii="Times New Roman" w:hAnsi="Times New Roman"/>
          <w:b/>
          <w:bCs/>
          <w:sz w:val="24"/>
          <w:szCs w:val="24"/>
          <w:lang w:eastAsia="ru-RU"/>
        </w:rPr>
        <w:t>обучение</w:t>
      </w:r>
      <w:proofErr w:type="gramEnd"/>
      <w:r w:rsidRPr="004922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основным</w:t>
      </w:r>
      <w:r w:rsidRPr="004922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22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общеобразовательным </w:t>
      </w:r>
      <w:r w:rsidR="0062646E" w:rsidRPr="004922C8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4922C8">
        <w:rPr>
          <w:rFonts w:ascii="Times New Roman" w:hAnsi="Times New Roman"/>
          <w:b/>
          <w:bCs/>
          <w:sz w:val="24"/>
          <w:szCs w:val="24"/>
          <w:lang w:eastAsia="ru-RU"/>
        </w:rPr>
        <w:t>программам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>4.1. Прием детей в первый класс осуществляется по личному заявлению родителя  (зако</w:t>
      </w:r>
      <w:r w:rsidRPr="004922C8">
        <w:rPr>
          <w:rFonts w:ascii="Times New Roman" w:hAnsi="Times New Roman"/>
          <w:sz w:val="24"/>
          <w:szCs w:val="24"/>
          <w:lang w:eastAsia="ru-RU"/>
        </w:rPr>
        <w:t>н</w:t>
      </w:r>
      <w:r w:rsidRPr="004922C8">
        <w:rPr>
          <w:rFonts w:ascii="Times New Roman" w:hAnsi="Times New Roman"/>
          <w:sz w:val="24"/>
          <w:szCs w:val="24"/>
          <w:lang w:eastAsia="ru-RU"/>
        </w:rPr>
        <w:t>ного представителя) ребенка или поступающего, реализующего право  на выбор образов</w:t>
      </w:r>
      <w:r w:rsidRPr="004922C8">
        <w:rPr>
          <w:rFonts w:ascii="Times New Roman" w:hAnsi="Times New Roman"/>
          <w:sz w:val="24"/>
          <w:szCs w:val="24"/>
          <w:lang w:eastAsia="ru-RU"/>
        </w:rPr>
        <w:t>а</w:t>
      </w:r>
      <w:r w:rsidRPr="004922C8">
        <w:rPr>
          <w:rFonts w:ascii="Times New Roman" w:hAnsi="Times New Roman"/>
          <w:sz w:val="24"/>
          <w:szCs w:val="24"/>
          <w:lang w:eastAsia="ru-RU"/>
        </w:rPr>
        <w:t>тельной организации после получения основного общего образования или после достиж</w:t>
      </w:r>
      <w:r w:rsidRPr="004922C8">
        <w:rPr>
          <w:rFonts w:ascii="Times New Roman" w:hAnsi="Times New Roman"/>
          <w:sz w:val="24"/>
          <w:szCs w:val="24"/>
          <w:lang w:eastAsia="ru-RU"/>
        </w:rPr>
        <w:t>е</w:t>
      </w:r>
      <w:r w:rsidRPr="004922C8">
        <w:rPr>
          <w:rFonts w:ascii="Times New Roman" w:hAnsi="Times New Roman"/>
          <w:sz w:val="24"/>
          <w:szCs w:val="24"/>
          <w:lang w:eastAsia="ru-RU"/>
        </w:rPr>
        <w:t>ния восемнадцати лет.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>4.2. Образец заявления о приеме утверждается директором школы до начала приема и с</w:t>
      </w:r>
      <w:r w:rsidRPr="004922C8">
        <w:rPr>
          <w:rFonts w:ascii="Times New Roman" w:hAnsi="Times New Roman"/>
          <w:sz w:val="24"/>
          <w:szCs w:val="24"/>
          <w:lang w:eastAsia="ru-RU"/>
        </w:rPr>
        <w:t>о</w:t>
      </w:r>
      <w:r w:rsidRPr="004922C8">
        <w:rPr>
          <w:rFonts w:ascii="Times New Roman" w:hAnsi="Times New Roman"/>
          <w:sz w:val="24"/>
          <w:szCs w:val="24"/>
          <w:lang w:eastAsia="ru-RU"/>
        </w:rPr>
        <w:t>держит сведения, указанные в пункте 24 Порядка приема в школу.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>4.4. Для приема в первый класс родител</w:t>
      </w:r>
      <w:proofErr w:type="gramStart"/>
      <w:r w:rsidRPr="004922C8">
        <w:rPr>
          <w:rFonts w:ascii="Times New Roman" w:hAnsi="Times New Roman"/>
          <w:sz w:val="24"/>
          <w:szCs w:val="24"/>
          <w:lang w:eastAsia="ru-RU"/>
        </w:rPr>
        <w:t>ь(</w:t>
      </w:r>
      <w:proofErr w:type="gramEnd"/>
      <w:r w:rsidRPr="004922C8">
        <w:rPr>
          <w:rFonts w:ascii="Times New Roman" w:hAnsi="Times New Roman"/>
          <w:sz w:val="24"/>
          <w:szCs w:val="24"/>
          <w:lang w:eastAsia="ru-RU"/>
        </w:rPr>
        <w:t>и) (законный(</w:t>
      </w:r>
      <w:proofErr w:type="spellStart"/>
      <w:r w:rsidRPr="004922C8">
        <w:rPr>
          <w:rFonts w:ascii="Times New Roman" w:hAnsi="Times New Roman"/>
          <w:sz w:val="24"/>
          <w:szCs w:val="24"/>
          <w:lang w:eastAsia="ru-RU"/>
        </w:rPr>
        <w:t>ые</w:t>
      </w:r>
      <w:proofErr w:type="spellEnd"/>
      <w:r w:rsidRPr="004922C8">
        <w:rPr>
          <w:rFonts w:ascii="Times New Roman" w:hAnsi="Times New Roman"/>
          <w:sz w:val="24"/>
          <w:szCs w:val="24"/>
          <w:lang w:eastAsia="ru-RU"/>
        </w:rPr>
        <w:t>) представитель(и)</w:t>
      </w:r>
      <w:r w:rsidR="0062646E" w:rsidRPr="004922C8">
        <w:rPr>
          <w:rFonts w:ascii="Times New Roman" w:hAnsi="Times New Roman"/>
          <w:sz w:val="24"/>
          <w:szCs w:val="24"/>
          <w:lang w:eastAsia="ru-RU"/>
        </w:rPr>
        <w:t>) детей</w:t>
      </w:r>
      <w:r w:rsidRPr="004922C8">
        <w:rPr>
          <w:rFonts w:ascii="Times New Roman" w:hAnsi="Times New Roman"/>
          <w:sz w:val="24"/>
          <w:szCs w:val="24"/>
          <w:lang w:eastAsia="ru-RU"/>
        </w:rPr>
        <w:t xml:space="preserve"> или поступающий предъявляют документы, указанные в пункте 26 Порядка приема в школу.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>4.5. Родител</w:t>
      </w:r>
      <w:proofErr w:type="gramStart"/>
      <w:r w:rsidRPr="004922C8">
        <w:rPr>
          <w:rFonts w:ascii="Times New Roman" w:hAnsi="Times New Roman"/>
          <w:sz w:val="24"/>
          <w:szCs w:val="24"/>
          <w:lang w:eastAsia="ru-RU"/>
        </w:rPr>
        <w:t>ь(</w:t>
      </w:r>
      <w:proofErr w:type="gramEnd"/>
      <w:r w:rsidRPr="004922C8">
        <w:rPr>
          <w:rFonts w:ascii="Times New Roman" w:hAnsi="Times New Roman"/>
          <w:sz w:val="24"/>
          <w:szCs w:val="24"/>
          <w:lang w:eastAsia="ru-RU"/>
        </w:rPr>
        <w:t>и) (законный(</w:t>
      </w:r>
      <w:proofErr w:type="spellStart"/>
      <w:r w:rsidRPr="004922C8">
        <w:rPr>
          <w:rFonts w:ascii="Times New Roman" w:hAnsi="Times New Roman"/>
          <w:sz w:val="24"/>
          <w:szCs w:val="24"/>
          <w:lang w:eastAsia="ru-RU"/>
        </w:rPr>
        <w:t>ые</w:t>
      </w:r>
      <w:proofErr w:type="spellEnd"/>
      <w:r w:rsidRPr="004922C8">
        <w:rPr>
          <w:rFonts w:ascii="Times New Roman" w:hAnsi="Times New Roman"/>
          <w:sz w:val="24"/>
          <w:szCs w:val="24"/>
          <w:lang w:eastAsia="ru-RU"/>
        </w:rPr>
        <w:t>) представитель(и)</w:t>
      </w:r>
      <w:r w:rsidR="0062646E" w:rsidRPr="004922C8">
        <w:rPr>
          <w:rFonts w:ascii="Times New Roman" w:hAnsi="Times New Roman"/>
          <w:sz w:val="24"/>
          <w:szCs w:val="24"/>
          <w:lang w:eastAsia="ru-RU"/>
        </w:rPr>
        <w:t>)</w:t>
      </w:r>
      <w:r w:rsidRPr="004922C8">
        <w:rPr>
          <w:rFonts w:ascii="Times New Roman" w:hAnsi="Times New Roman"/>
          <w:sz w:val="24"/>
          <w:szCs w:val="24"/>
          <w:lang w:eastAsia="ru-RU"/>
        </w:rPr>
        <w:t xml:space="preserve"> ребенка или поступающий имеют право по своему усмотрению представлять другие документы.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>4.6. Заявление о приеме на обучение и документы для приема, указанны</w:t>
      </w:r>
      <w:r w:rsidR="0062646E" w:rsidRPr="004922C8">
        <w:rPr>
          <w:rFonts w:ascii="Times New Roman" w:hAnsi="Times New Roman"/>
          <w:sz w:val="24"/>
          <w:szCs w:val="24"/>
          <w:lang w:eastAsia="ru-RU"/>
        </w:rPr>
        <w:t>е</w:t>
      </w:r>
      <w:r w:rsidRPr="004922C8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4922C8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922C8">
        <w:rPr>
          <w:rFonts w:ascii="Times New Roman" w:hAnsi="Times New Roman"/>
          <w:sz w:val="24"/>
          <w:szCs w:val="24"/>
          <w:lang w:eastAsia="ru-RU"/>
        </w:rPr>
        <w:t>. 4.3.–4.4.</w:t>
      </w:r>
      <w:r w:rsidR="0062646E" w:rsidRPr="004922C8">
        <w:rPr>
          <w:rFonts w:ascii="Times New Roman" w:hAnsi="Times New Roman"/>
          <w:sz w:val="24"/>
          <w:szCs w:val="24"/>
          <w:lang w:eastAsia="ru-RU"/>
        </w:rPr>
        <w:t>,</w:t>
      </w:r>
      <w:r w:rsidRPr="004922C8">
        <w:rPr>
          <w:rFonts w:ascii="Times New Roman" w:hAnsi="Times New Roman"/>
          <w:sz w:val="24"/>
          <w:szCs w:val="24"/>
          <w:lang w:eastAsia="ru-RU"/>
        </w:rPr>
        <w:t xml:space="preserve"> подаются одним из следующих способов: лично, по почте заказным письмом с уведомл</w:t>
      </w:r>
      <w:r w:rsidRPr="004922C8">
        <w:rPr>
          <w:rFonts w:ascii="Times New Roman" w:hAnsi="Times New Roman"/>
          <w:sz w:val="24"/>
          <w:szCs w:val="24"/>
          <w:lang w:eastAsia="ru-RU"/>
        </w:rPr>
        <w:t>е</w:t>
      </w:r>
      <w:r w:rsidRPr="004922C8">
        <w:rPr>
          <w:rFonts w:ascii="Times New Roman" w:hAnsi="Times New Roman"/>
          <w:sz w:val="24"/>
          <w:szCs w:val="24"/>
          <w:lang w:eastAsia="ru-RU"/>
        </w:rPr>
        <w:t>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>При личном обращении заявитель обязан вместо копий предъявить оригиналы вышеук</w:t>
      </w:r>
      <w:r w:rsidRPr="004922C8">
        <w:rPr>
          <w:rFonts w:ascii="Times New Roman" w:hAnsi="Times New Roman"/>
          <w:sz w:val="24"/>
          <w:szCs w:val="24"/>
          <w:lang w:eastAsia="ru-RU"/>
        </w:rPr>
        <w:t>а</w:t>
      </w:r>
      <w:r w:rsidRPr="004922C8">
        <w:rPr>
          <w:rFonts w:ascii="Times New Roman" w:hAnsi="Times New Roman"/>
          <w:sz w:val="24"/>
          <w:szCs w:val="24"/>
          <w:lang w:eastAsia="ru-RU"/>
        </w:rPr>
        <w:t>занных документов.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>4.7. 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</w:t>
      </w:r>
      <w:r w:rsidRPr="004922C8">
        <w:rPr>
          <w:rFonts w:ascii="Times New Roman" w:hAnsi="Times New Roman"/>
          <w:sz w:val="24"/>
          <w:szCs w:val="24"/>
          <w:lang w:eastAsia="ru-RU"/>
        </w:rPr>
        <w:t>а</w:t>
      </w:r>
      <w:r w:rsidRPr="004922C8">
        <w:rPr>
          <w:rFonts w:ascii="Times New Roman" w:hAnsi="Times New Roman"/>
          <w:sz w:val="24"/>
          <w:szCs w:val="24"/>
          <w:lang w:eastAsia="ru-RU"/>
        </w:rPr>
        <w:t>вителей) несовершеннолетнего о зачислении в школу в порядке перевода из другой орг</w:t>
      </w:r>
      <w:r w:rsidRPr="004922C8">
        <w:rPr>
          <w:rFonts w:ascii="Times New Roman" w:hAnsi="Times New Roman"/>
          <w:sz w:val="24"/>
          <w:szCs w:val="24"/>
          <w:lang w:eastAsia="ru-RU"/>
        </w:rPr>
        <w:t>а</w:t>
      </w:r>
      <w:r w:rsidRPr="004922C8">
        <w:rPr>
          <w:rFonts w:ascii="Times New Roman" w:hAnsi="Times New Roman"/>
          <w:sz w:val="24"/>
          <w:szCs w:val="24"/>
          <w:lang w:eastAsia="ru-RU"/>
        </w:rPr>
        <w:t>низации при предъявлении оригинала документа, удостоверяющего личность соверше</w:t>
      </w:r>
      <w:r w:rsidRPr="004922C8">
        <w:rPr>
          <w:rFonts w:ascii="Times New Roman" w:hAnsi="Times New Roman"/>
          <w:sz w:val="24"/>
          <w:szCs w:val="24"/>
          <w:lang w:eastAsia="ru-RU"/>
        </w:rPr>
        <w:t>н</w:t>
      </w:r>
      <w:r w:rsidRPr="004922C8">
        <w:rPr>
          <w:rFonts w:ascii="Times New Roman" w:hAnsi="Times New Roman"/>
          <w:sz w:val="24"/>
          <w:szCs w:val="24"/>
          <w:lang w:eastAsia="ru-RU"/>
        </w:rPr>
        <w:t>нолетнего поступающего или родителя (законного представителя) несовершеннолетнего.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 xml:space="preserve">Форма заявления утверждается </w:t>
      </w:r>
      <w:r w:rsidRPr="004922C8">
        <w:rPr>
          <w:rFonts w:ascii="Times New Roman" w:hAnsi="Times New Roman"/>
          <w:i/>
          <w:iCs/>
          <w:sz w:val="24"/>
          <w:szCs w:val="24"/>
          <w:lang w:eastAsia="ru-RU"/>
        </w:rPr>
        <w:t>директором школы</w:t>
      </w:r>
      <w:r w:rsidRPr="004922C8">
        <w:rPr>
          <w:rFonts w:ascii="Times New Roman" w:hAnsi="Times New Roman"/>
          <w:sz w:val="24"/>
          <w:szCs w:val="24"/>
          <w:lang w:eastAsia="ru-RU"/>
        </w:rPr>
        <w:t>.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 xml:space="preserve">4.8. Для зачисления в порядке перевода из другой организации </w:t>
      </w:r>
      <w:proofErr w:type="gramStart"/>
      <w:r w:rsidRPr="004922C8">
        <w:rPr>
          <w:rFonts w:ascii="Times New Roman" w:hAnsi="Times New Roman"/>
          <w:sz w:val="24"/>
          <w:szCs w:val="24"/>
          <w:lang w:eastAsia="ru-RU"/>
        </w:rPr>
        <w:t>совершеннолетние</w:t>
      </w:r>
      <w:proofErr w:type="gramEnd"/>
      <w:r w:rsidRPr="004922C8">
        <w:rPr>
          <w:rFonts w:ascii="Times New Roman" w:hAnsi="Times New Roman"/>
          <w:sz w:val="24"/>
          <w:szCs w:val="24"/>
          <w:lang w:eastAsia="ru-RU"/>
        </w:rPr>
        <w:t xml:space="preserve"> пост</w:t>
      </w:r>
      <w:r w:rsidRPr="004922C8">
        <w:rPr>
          <w:rFonts w:ascii="Times New Roman" w:hAnsi="Times New Roman"/>
          <w:sz w:val="24"/>
          <w:szCs w:val="24"/>
          <w:lang w:eastAsia="ru-RU"/>
        </w:rPr>
        <w:t>у</w:t>
      </w:r>
      <w:r w:rsidRPr="004922C8">
        <w:rPr>
          <w:rFonts w:ascii="Times New Roman" w:hAnsi="Times New Roman"/>
          <w:sz w:val="24"/>
          <w:szCs w:val="24"/>
          <w:lang w:eastAsia="ru-RU"/>
        </w:rPr>
        <w:t>пающие или родители (законные представители) несовершеннолетних дополнительно предъявляют:</w:t>
      </w:r>
    </w:p>
    <w:p w:rsidR="003C329D" w:rsidRPr="004922C8" w:rsidRDefault="003C329D" w:rsidP="0062646E">
      <w:pPr>
        <w:spacing w:after="0" w:line="240" w:lineRule="auto"/>
        <w:ind w:left="2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 xml:space="preserve">– личное дело </w:t>
      </w:r>
      <w:proofErr w:type="gramStart"/>
      <w:r w:rsidRPr="004922C8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4922C8">
        <w:rPr>
          <w:rFonts w:ascii="Times New Roman" w:hAnsi="Times New Roman"/>
          <w:sz w:val="24"/>
          <w:szCs w:val="24"/>
          <w:lang w:eastAsia="ru-RU"/>
        </w:rPr>
        <w:t>;</w:t>
      </w:r>
    </w:p>
    <w:p w:rsidR="003C329D" w:rsidRPr="004922C8" w:rsidRDefault="003C329D" w:rsidP="0062646E">
      <w:pPr>
        <w:spacing w:after="0" w:line="240" w:lineRule="auto"/>
        <w:ind w:left="2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lastRenderedPageBreak/>
        <w:t>– документы, содержащие информацию об успеваемости в текущем учебном году (в</w:t>
      </w:r>
      <w:r w:rsidRPr="004922C8">
        <w:rPr>
          <w:rFonts w:ascii="Times New Roman" w:hAnsi="Times New Roman"/>
          <w:sz w:val="24"/>
          <w:szCs w:val="24"/>
          <w:lang w:eastAsia="ru-RU"/>
        </w:rPr>
        <w:t>ы</w:t>
      </w:r>
      <w:r w:rsidRPr="004922C8">
        <w:rPr>
          <w:rFonts w:ascii="Times New Roman" w:hAnsi="Times New Roman"/>
          <w:sz w:val="24"/>
          <w:szCs w:val="24"/>
          <w:lang w:eastAsia="ru-RU"/>
        </w:rPr>
        <w:t>писка из классного журнала с текущими отметками и результатами промежуточной а</w:t>
      </w:r>
      <w:r w:rsidRPr="004922C8">
        <w:rPr>
          <w:rFonts w:ascii="Times New Roman" w:hAnsi="Times New Roman"/>
          <w:sz w:val="24"/>
          <w:szCs w:val="24"/>
          <w:lang w:eastAsia="ru-RU"/>
        </w:rPr>
        <w:t>т</w:t>
      </w:r>
      <w:r w:rsidRPr="004922C8">
        <w:rPr>
          <w:rFonts w:ascii="Times New Roman" w:hAnsi="Times New Roman"/>
          <w:sz w:val="24"/>
          <w:szCs w:val="24"/>
          <w:lang w:eastAsia="ru-RU"/>
        </w:rPr>
        <w:t>тестации), заверенные печатью другой организации и подписью ее руководителя (упо</w:t>
      </w:r>
      <w:r w:rsidRPr="004922C8">
        <w:rPr>
          <w:rFonts w:ascii="Times New Roman" w:hAnsi="Times New Roman"/>
          <w:sz w:val="24"/>
          <w:szCs w:val="24"/>
          <w:lang w:eastAsia="ru-RU"/>
        </w:rPr>
        <w:t>л</w:t>
      </w:r>
      <w:r w:rsidRPr="004922C8">
        <w:rPr>
          <w:rFonts w:ascii="Times New Roman" w:hAnsi="Times New Roman"/>
          <w:sz w:val="24"/>
          <w:szCs w:val="24"/>
          <w:lang w:eastAsia="ru-RU"/>
        </w:rPr>
        <w:t>номоченного им лица).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>4.9. 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>4.10. Приемная комиссия при приеме любых заявлений, подаваемых при приеме на об</w:t>
      </w:r>
      <w:r w:rsidRPr="004922C8">
        <w:rPr>
          <w:rFonts w:ascii="Times New Roman" w:hAnsi="Times New Roman"/>
          <w:sz w:val="24"/>
          <w:szCs w:val="24"/>
          <w:lang w:eastAsia="ru-RU"/>
        </w:rPr>
        <w:t>у</w:t>
      </w:r>
      <w:r w:rsidRPr="004922C8">
        <w:rPr>
          <w:rFonts w:ascii="Times New Roman" w:hAnsi="Times New Roman"/>
          <w:sz w:val="24"/>
          <w:szCs w:val="24"/>
          <w:lang w:eastAsia="ru-RU"/>
        </w:rPr>
        <w:t>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</w:t>
      </w:r>
      <w:r w:rsidRPr="004922C8">
        <w:rPr>
          <w:rFonts w:ascii="Times New Roman" w:hAnsi="Times New Roman"/>
          <w:sz w:val="24"/>
          <w:szCs w:val="24"/>
          <w:lang w:eastAsia="ru-RU"/>
        </w:rPr>
        <w:t>а</w:t>
      </w:r>
      <w:r w:rsidRPr="004922C8">
        <w:rPr>
          <w:rFonts w:ascii="Times New Roman" w:hAnsi="Times New Roman"/>
          <w:sz w:val="24"/>
          <w:szCs w:val="24"/>
          <w:lang w:eastAsia="ru-RU"/>
        </w:rPr>
        <w:t>конного представителя.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>4.11.</w:t>
      </w:r>
      <w:r w:rsidR="00912361" w:rsidRPr="004922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922C8">
        <w:rPr>
          <w:rFonts w:ascii="Times New Roman" w:hAnsi="Times New Roman"/>
          <w:sz w:val="24"/>
          <w:szCs w:val="24"/>
          <w:lang w:eastAsia="ru-RU"/>
        </w:rPr>
        <w:t>Приемная комиссия при приеме заявления о зачислении в порядке перевода из др</w:t>
      </w:r>
      <w:r w:rsidRPr="004922C8">
        <w:rPr>
          <w:rFonts w:ascii="Times New Roman" w:hAnsi="Times New Roman"/>
          <w:sz w:val="24"/>
          <w:szCs w:val="24"/>
          <w:lang w:eastAsia="ru-RU"/>
        </w:rPr>
        <w:t>у</w:t>
      </w:r>
      <w:r w:rsidRPr="004922C8">
        <w:rPr>
          <w:rFonts w:ascii="Times New Roman" w:hAnsi="Times New Roman"/>
          <w:sz w:val="24"/>
          <w:szCs w:val="24"/>
          <w:lang w:eastAsia="ru-RU"/>
        </w:rPr>
        <w:t>гой 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должностное лицо, ответственное за прием документов, составляет акт, содержащий и</w:t>
      </w:r>
      <w:r w:rsidRPr="004922C8">
        <w:rPr>
          <w:rFonts w:ascii="Times New Roman" w:hAnsi="Times New Roman"/>
          <w:sz w:val="24"/>
          <w:szCs w:val="24"/>
          <w:lang w:eastAsia="ru-RU"/>
        </w:rPr>
        <w:t>н</w:t>
      </w:r>
      <w:r w:rsidRPr="004922C8">
        <w:rPr>
          <w:rFonts w:ascii="Times New Roman" w:hAnsi="Times New Roman"/>
          <w:sz w:val="24"/>
          <w:szCs w:val="24"/>
          <w:lang w:eastAsia="ru-RU"/>
        </w:rPr>
        <w:t>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</w:t>
      </w:r>
      <w:r w:rsidRPr="004922C8">
        <w:rPr>
          <w:rFonts w:ascii="Times New Roman" w:hAnsi="Times New Roman"/>
          <w:sz w:val="24"/>
          <w:szCs w:val="24"/>
          <w:lang w:eastAsia="ru-RU"/>
        </w:rPr>
        <w:t>о</w:t>
      </w:r>
      <w:r w:rsidRPr="004922C8">
        <w:rPr>
          <w:rFonts w:ascii="Times New Roman" w:hAnsi="Times New Roman"/>
          <w:sz w:val="24"/>
          <w:szCs w:val="24"/>
          <w:lang w:eastAsia="ru-RU"/>
        </w:rPr>
        <w:t>летнего поступающего или родителями (законными представителями) несовершенноле</w:t>
      </w:r>
      <w:r w:rsidRPr="004922C8">
        <w:rPr>
          <w:rFonts w:ascii="Times New Roman" w:hAnsi="Times New Roman"/>
          <w:sz w:val="24"/>
          <w:szCs w:val="24"/>
          <w:lang w:eastAsia="ru-RU"/>
        </w:rPr>
        <w:t>т</w:t>
      </w:r>
      <w:r w:rsidRPr="004922C8">
        <w:rPr>
          <w:rFonts w:ascii="Times New Roman" w:hAnsi="Times New Roman"/>
          <w:sz w:val="24"/>
          <w:szCs w:val="24"/>
          <w:lang w:eastAsia="ru-RU"/>
        </w:rPr>
        <w:t>него и лица, ответственного за прием документов, печатью школы.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>Один экземпляр акта подшивается в предоставленное личное дело, второй передается з</w:t>
      </w:r>
      <w:r w:rsidRPr="004922C8">
        <w:rPr>
          <w:rFonts w:ascii="Times New Roman" w:hAnsi="Times New Roman"/>
          <w:sz w:val="24"/>
          <w:szCs w:val="24"/>
          <w:lang w:eastAsia="ru-RU"/>
        </w:rPr>
        <w:t>а</w:t>
      </w:r>
      <w:r w:rsidRPr="004922C8">
        <w:rPr>
          <w:rFonts w:ascii="Times New Roman" w:hAnsi="Times New Roman"/>
          <w:sz w:val="24"/>
          <w:szCs w:val="24"/>
          <w:lang w:eastAsia="ru-RU"/>
        </w:rPr>
        <w:t xml:space="preserve">явителю. Заявитель обязан донести недостающие документы в течение </w:t>
      </w:r>
      <w:r w:rsidRPr="004922C8">
        <w:rPr>
          <w:rFonts w:ascii="Times New Roman" w:hAnsi="Times New Roman"/>
          <w:i/>
          <w:iCs/>
          <w:sz w:val="24"/>
          <w:szCs w:val="24"/>
          <w:lang w:eastAsia="ru-RU"/>
        </w:rPr>
        <w:t>14 календарных дней</w:t>
      </w:r>
      <w:r w:rsidRPr="004922C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922C8">
        <w:rPr>
          <w:rFonts w:ascii="Times New Roman" w:hAnsi="Times New Roman"/>
          <w:sz w:val="24"/>
          <w:szCs w:val="24"/>
          <w:lang w:eastAsia="ru-RU"/>
        </w:rPr>
        <w:t>с даты составления</w:t>
      </w:r>
      <w:proofErr w:type="gramEnd"/>
      <w:r w:rsidRPr="004922C8">
        <w:rPr>
          <w:rFonts w:ascii="Times New Roman" w:hAnsi="Times New Roman"/>
          <w:sz w:val="24"/>
          <w:szCs w:val="24"/>
          <w:lang w:eastAsia="ru-RU"/>
        </w:rPr>
        <w:t xml:space="preserve"> акта.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>Отсутствие в личном деле документов, требуемых при зачислении в первый класс, не я</w:t>
      </w:r>
      <w:r w:rsidRPr="004922C8">
        <w:rPr>
          <w:rFonts w:ascii="Times New Roman" w:hAnsi="Times New Roman"/>
          <w:sz w:val="24"/>
          <w:szCs w:val="24"/>
          <w:lang w:eastAsia="ru-RU"/>
        </w:rPr>
        <w:t>в</w:t>
      </w:r>
      <w:r w:rsidRPr="004922C8">
        <w:rPr>
          <w:rFonts w:ascii="Times New Roman" w:hAnsi="Times New Roman"/>
          <w:sz w:val="24"/>
          <w:szCs w:val="24"/>
          <w:lang w:eastAsia="ru-RU"/>
        </w:rPr>
        <w:t>ляется основанием для отказа в зачислении в порядке перевода.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>4.12. При приеме заявления должностное лицо приемной комиссии школы знакомит п</w:t>
      </w:r>
      <w:r w:rsidRPr="004922C8">
        <w:rPr>
          <w:rFonts w:ascii="Times New Roman" w:hAnsi="Times New Roman"/>
          <w:sz w:val="24"/>
          <w:szCs w:val="24"/>
          <w:lang w:eastAsia="ru-RU"/>
        </w:rPr>
        <w:t>о</w:t>
      </w:r>
      <w:r w:rsidRPr="004922C8">
        <w:rPr>
          <w:rFonts w:ascii="Times New Roman" w:hAnsi="Times New Roman"/>
          <w:sz w:val="24"/>
          <w:szCs w:val="24"/>
          <w:lang w:eastAsia="ru-RU"/>
        </w:rPr>
        <w:t>ступающих, родителей (законных представителей) с уставом школы, лицензией на ос</w:t>
      </w:r>
      <w:r w:rsidRPr="004922C8">
        <w:rPr>
          <w:rFonts w:ascii="Times New Roman" w:hAnsi="Times New Roman"/>
          <w:sz w:val="24"/>
          <w:szCs w:val="24"/>
          <w:lang w:eastAsia="ru-RU"/>
        </w:rPr>
        <w:t>у</w:t>
      </w:r>
      <w:r w:rsidRPr="004922C8">
        <w:rPr>
          <w:rFonts w:ascii="Times New Roman" w:hAnsi="Times New Roman"/>
          <w:sz w:val="24"/>
          <w:szCs w:val="24"/>
          <w:lang w:eastAsia="ru-RU"/>
        </w:rPr>
        <w:t>ществление образовательной деятельности, свидетельством о государственной аккредит</w:t>
      </w:r>
      <w:r w:rsidRPr="004922C8">
        <w:rPr>
          <w:rFonts w:ascii="Times New Roman" w:hAnsi="Times New Roman"/>
          <w:sz w:val="24"/>
          <w:szCs w:val="24"/>
          <w:lang w:eastAsia="ru-RU"/>
        </w:rPr>
        <w:t>а</w:t>
      </w:r>
      <w:r w:rsidRPr="004922C8">
        <w:rPr>
          <w:rFonts w:ascii="Times New Roman" w:hAnsi="Times New Roman"/>
          <w:sz w:val="24"/>
          <w:szCs w:val="24"/>
          <w:lang w:eastAsia="ru-RU"/>
        </w:rPr>
        <w:t>ции, общеобразовательными программами и документами, регламентирующими орган</w:t>
      </w:r>
      <w:r w:rsidRPr="004922C8">
        <w:rPr>
          <w:rFonts w:ascii="Times New Roman" w:hAnsi="Times New Roman"/>
          <w:sz w:val="24"/>
          <w:szCs w:val="24"/>
          <w:lang w:eastAsia="ru-RU"/>
        </w:rPr>
        <w:t>и</w:t>
      </w:r>
      <w:r w:rsidRPr="004922C8">
        <w:rPr>
          <w:rFonts w:ascii="Times New Roman" w:hAnsi="Times New Roman"/>
          <w:sz w:val="24"/>
          <w:szCs w:val="24"/>
          <w:lang w:eastAsia="ru-RU"/>
        </w:rPr>
        <w:t>зацию и осуществление образовательной деятельности, правами и обязанностями обуч</w:t>
      </w:r>
      <w:r w:rsidRPr="004922C8">
        <w:rPr>
          <w:rFonts w:ascii="Times New Roman" w:hAnsi="Times New Roman"/>
          <w:sz w:val="24"/>
          <w:szCs w:val="24"/>
          <w:lang w:eastAsia="ru-RU"/>
        </w:rPr>
        <w:t>а</w:t>
      </w:r>
      <w:r w:rsidRPr="004922C8">
        <w:rPr>
          <w:rFonts w:ascii="Times New Roman" w:hAnsi="Times New Roman"/>
          <w:sz w:val="24"/>
          <w:szCs w:val="24"/>
          <w:lang w:eastAsia="ru-RU"/>
        </w:rPr>
        <w:t>ющихся.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>4.13. Факт ознакомления совершеннолетних поступающих или родителей (законных пре</w:t>
      </w:r>
      <w:r w:rsidRPr="004922C8">
        <w:rPr>
          <w:rFonts w:ascii="Times New Roman" w:hAnsi="Times New Roman"/>
          <w:sz w:val="24"/>
          <w:szCs w:val="24"/>
          <w:lang w:eastAsia="ru-RU"/>
        </w:rPr>
        <w:t>д</w:t>
      </w:r>
      <w:r w:rsidRPr="004922C8">
        <w:rPr>
          <w:rFonts w:ascii="Times New Roman" w:hAnsi="Times New Roman"/>
          <w:sz w:val="24"/>
          <w:szCs w:val="24"/>
          <w:lang w:eastAsia="ru-RU"/>
        </w:rPr>
        <w:t>ставителей) несовершеннолетних с документами, указанными в пункте 4.12, фиксируется в заявлении и заверяется личной подписью совершеннолетнего поступающего или род</w:t>
      </w:r>
      <w:r w:rsidRPr="004922C8">
        <w:rPr>
          <w:rFonts w:ascii="Times New Roman" w:hAnsi="Times New Roman"/>
          <w:sz w:val="24"/>
          <w:szCs w:val="24"/>
          <w:lang w:eastAsia="ru-RU"/>
        </w:rPr>
        <w:t>и</w:t>
      </w:r>
      <w:r w:rsidRPr="004922C8">
        <w:rPr>
          <w:rFonts w:ascii="Times New Roman" w:hAnsi="Times New Roman"/>
          <w:sz w:val="24"/>
          <w:szCs w:val="24"/>
          <w:lang w:eastAsia="ru-RU"/>
        </w:rPr>
        <w:t>телей (законных представителей) несовершеннолетнего.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>4.14. Факт приема заявления о приеме на обучение и перечень документов, представле</w:t>
      </w:r>
      <w:r w:rsidRPr="004922C8">
        <w:rPr>
          <w:rFonts w:ascii="Times New Roman" w:hAnsi="Times New Roman"/>
          <w:sz w:val="24"/>
          <w:szCs w:val="24"/>
          <w:lang w:eastAsia="ru-RU"/>
        </w:rPr>
        <w:t>н</w:t>
      </w:r>
      <w:r w:rsidRPr="004922C8">
        <w:rPr>
          <w:rFonts w:ascii="Times New Roman" w:hAnsi="Times New Roman"/>
          <w:sz w:val="24"/>
          <w:szCs w:val="24"/>
          <w:lang w:eastAsia="ru-RU"/>
        </w:rPr>
        <w:t>ных родителе</w:t>
      </w:r>
      <w:proofErr w:type="gramStart"/>
      <w:r w:rsidRPr="004922C8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4922C8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4922C8">
        <w:rPr>
          <w:rFonts w:ascii="Times New Roman" w:hAnsi="Times New Roman"/>
          <w:sz w:val="24"/>
          <w:szCs w:val="24"/>
          <w:lang w:eastAsia="ru-RU"/>
        </w:rPr>
        <w:t>) (законным(</w:t>
      </w:r>
      <w:proofErr w:type="spellStart"/>
      <w:r w:rsidRPr="004922C8">
        <w:rPr>
          <w:rFonts w:ascii="Times New Roman" w:hAnsi="Times New Roman"/>
          <w:sz w:val="24"/>
          <w:szCs w:val="24"/>
          <w:lang w:eastAsia="ru-RU"/>
        </w:rPr>
        <w:t>ыми</w:t>
      </w:r>
      <w:proofErr w:type="spellEnd"/>
      <w:r w:rsidRPr="004922C8">
        <w:rPr>
          <w:rFonts w:ascii="Times New Roman" w:hAnsi="Times New Roman"/>
          <w:sz w:val="24"/>
          <w:szCs w:val="24"/>
          <w:lang w:eastAsia="ru-RU"/>
        </w:rPr>
        <w:t>) представителем(</w:t>
      </w:r>
      <w:proofErr w:type="spellStart"/>
      <w:r w:rsidRPr="004922C8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4922C8">
        <w:rPr>
          <w:rFonts w:ascii="Times New Roman" w:hAnsi="Times New Roman"/>
          <w:sz w:val="24"/>
          <w:szCs w:val="24"/>
          <w:lang w:eastAsia="ru-RU"/>
        </w:rPr>
        <w:t>)</w:t>
      </w:r>
      <w:r w:rsidR="0062646E" w:rsidRPr="004922C8">
        <w:rPr>
          <w:rFonts w:ascii="Times New Roman" w:hAnsi="Times New Roman"/>
          <w:sz w:val="24"/>
          <w:szCs w:val="24"/>
          <w:lang w:eastAsia="ru-RU"/>
        </w:rPr>
        <w:t>)</w:t>
      </w:r>
      <w:r w:rsidRPr="004922C8">
        <w:rPr>
          <w:rFonts w:ascii="Times New Roman" w:hAnsi="Times New Roman"/>
          <w:sz w:val="24"/>
          <w:szCs w:val="24"/>
          <w:lang w:eastAsia="ru-RU"/>
        </w:rPr>
        <w:t xml:space="preserve"> ребенка или поступающим, регистрируются в журнале приема заявлений о приеме на обучение в общеобразовател</w:t>
      </w:r>
      <w:r w:rsidRPr="004922C8">
        <w:rPr>
          <w:rFonts w:ascii="Times New Roman" w:hAnsi="Times New Roman"/>
          <w:sz w:val="24"/>
          <w:szCs w:val="24"/>
          <w:lang w:eastAsia="ru-RU"/>
        </w:rPr>
        <w:t>ь</w:t>
      </w:r>
      <w:r w:rsidRPr="004922C8">
        <w:rPr>
          <w:rFonts w:ascii="Times New Roman" w:hAnsi="Times New Roman"/>
          <w:sz w:val="24"/>
          <w:szCs w:val="24"/>
          <w:lang w:eastAsia="ru-RU"/>
        </w:rPr>
        <w:t>ную организацию.</w:t>
      </w:r>
    </w:p>
    <w:p w:rsidR="003C329D" w:rsidRPr="004922C8" w:rsidRDefault="003C329D" w:rsidP="0062646E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>4.15. После регистрации заявления о приеме на обучение и перечня документов, предста</w:t>
      </w:r>
      <w:r w:rsidRPr="004922C8">
        <w:rPr>
          <w:rFonts w:ascii="Times New Roman" w:hAnsi="Times New Roman"/>
          <w:sz w:val="24"/>
          <w:szCs w:val="24"/>
          <w:lang w:eastAsia="ru-RU"/>
        </w:rPr>
        <w:t>в</w:t>
      </w:r>
      <w:r w:rsidRPr="004922C8">
        <w:rPr>
          <w:rFonts w:ascii="Times New Roman" w:hAnsi="Times New Roman"/>
          <w:sz w:val="24"/>
          <w:szCs w:val="24"/>
          <w:lang w:eastAsia="ru-RU"/>
        </w:rPr>
        <w:t>ленных родителе</w:t>
      </w:r>
      <w:proofErr w:type="gramStart"/>
      <w:r w:rsidRPr="004922C8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4922C8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4922C8">
        <w:rPr>
          <w:rFonts w:ascii="Times New Roman" w:hAnsi="Times New Roman"/>
          <w:sz w:val="24"/>
          <w:szCs w:val="24"/>
          <w:lang w:eastAsia="ru-RU"/>
        </w:rPr>
        <w:t>) (законным(</w:t>
      </w:r>
      <w:proofErr w:type="spellStart"/>
      <w:r w:rsidRPr="004922C8">
        <w:rPr>
          <w:rFonts w:ascii="Times New Roman" w:hAnsi="Times New Roman"/>
          <w:sz w:val="24"/>
          <w:szCs w:val="24"/>
          <w:lang w:eastAsia="ru-RU"/>
        </w:rPr>
        <w:t>ыми</w:t>
      </w:r>
      <w:proofErr w:type="spellEnd"/>
      <w:r w:rsidRPr="004922C8">
        <w:rPr>
          <w:rFonts w:ascii="Times New Roman" w:hAnsi="Times New Roman"/>
          <w:sz w:val="24"/>
          <w:szCs w:val="24"/>
          <w:lang w:eastAsia="ru-RU"/>
        </w:rPr>
        <w:t>) представителем(</w:t>
      </w:r>
      <w:proofErr w:type="spellStart"/>
      <w:r w:rsidRPr="004922C8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4922C8">
        <w:rPr>
          <w:rFonts w:ascii="Times New Roman" w:hAnsi="Times New Roman"/>
          <w:sz w:val="24"/>
          <w:szCs w:val="24"/>
          <w:lang w:eastAsia="ru-RU"/>
        </w:rPr>
        <w:t>)</w:t>
      </w:r>
      <w:r w:rsidR="0062646E" w:rsidRPr="004922C8">
        <w:rPr>
          <w:rFonts w:ascii="Times New Roman" w:hAnsi="Times New Roman"/>
          <w:sz w:val="24"/>
          <w:szCs w:val="24"/>
          <w:lang w:eastAsia="ru-RU"/>
        </w:rPr>
        <w:t>)</w:t>
      </w:r>
      <w:r w:rsidRPr="004922C8">
        <w:rPr>
          <w:rFonts w:ascii="Times New Roman" w:hAnsi="Times New Roman"/>
          <w:sz w:val="24"/>
          <w:szCs w:val="24"/>
          <w:lang w:eastAsia="ru-RU"/>
        </w:rPr>
        <w:t xml:space="preserve"> ребенка или поступа</w:t>
      </w:r>
      <w:r w:rsidRPr="004922C8">
        <w:rPr>
          <w:rFonts w:ascii="Times New Roman" w:hAnsi="Times New Roman"/>
          <w:sz w:val="24"/>
          <w:szCs w:val="24"/>
          <w:lang w:eastAsia="ru-RU"/>
        </w:rPr>
        <w:t>ю</w:t>
      </w:r>
      <w:r w:rsidRPr="004922C8">
        <w:rPr>
          <w:rFonts w:ascii="Times New Roman" w:hAnsi="Times New Roman"/>
          <w:sz w:val="24"/>
          <w:szCs w:val="24"/>
          <w:lang w:eastAsia="ru-RU"/>
        </w:rPr>
        <w:t>щим, родителю(ям) (законному(</w:t>
      </w:r>
      <w:proofErr w:type="spellStart"/>
      <w:r w:rsidRPr="004922C8">
        <w:rPr>
          <w:rFonts w:ascii="Times New Roman" w:hAnsi="Times New Roman"/>
          <w:sz w:val="24"/>
          <w:szCs w:val="24"/>
          <w:lang w:eastAsia="ru-RU"/>
        </w:rPr>
        <w:t>ым</w:t>
      </w:r>
      <w:proofErr w:type="spellEnd"/>
      <w:r w:rsidRPr="004922C8">
        <w:rPr>
          <w:rFonts w:ascii="Times New Roman" w:hAnsi="Times New Roman"/>
          <w:sz w:val="24"/>
          <w:szCs w:val="24"/>
          <w:lang w:eastAsia="ru-RU"/>
        </w:rPr>
        <w:t>) представителю(ям)</w:t>
      </w:r>
      <w:r w:rsidR="0062646E" w:rsidRPr="004922C8">
        <w:rPr>
          <w:rFonts w:ascii="Times New Roman" w:hAnsi="Times New Roman"/>
          <w:sz w:val="24"/>
          <w:szCs w:val="24"/>
          <w:lang w:eastAsia="ru-RU"/>
        </w:rPr>
        <w:t>)</w:t>
      </w:r>
      <w:r w:rsidRPr="004922C8">
        <w:rPr>
          <w:rFonts w:ascii="Times New Roman" w:hAnsi="Times New Roman"/>
          <w:sz w:val="24"/>
          <w:szCs w:val="24"/>
          <w:lang w:eastAsia="ru-RU"/>
        </w:rPr>
        <w:t xml:space="preserve"> ребенка или поступающему в</w:t>
      </w:r>
      <w:r w:rsidRPr="004922C8">
        <w:rPr>
          <w:rFonts w:ascii="Times New Roman" w:hAnsi="Times New Roman"/>
          <w:sz w:val="24"/>
          <w:szCs w:val="24"/>
          <w:lang w:eastAsia="ru-RU"/>
        </w:rPr>
        <w:t>ы</w:t>
      </w:r>
      <w:r w:rsidRPr="004922C8">
        <w:rPr>
          <w:rFonts w:ascii="Times New Roman" w:hAnsi="Times New Roman"/>
          <w:sz w:val="24"/>
          <w:szCs w:val="24"/>
          <w:lang w:eastAsia="ru-RU"/>
        </w:rPr>
        <w:t>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</w:t>
      </w:r>
      <w:r w:rsidRPr="004922C8">
        <w:rPr>
          <w:rFonts w:ascii="Times New Roman" w:hAnsi="Times New Roman"/>
          <w:sz w:val="24"/>
          <w:szCs w:val="24"/>
          <w:lang w:eastAsia="ru-RU"/>
        </w:rPr>
        <w:t>о</w:t>
      </w:r>
      <w:r w:rsidRPr="004922C8">
        <w:rPr>
          <w:rFonts w:ascii="Times New Roman" w:hAnsi="Times New Roman"/>
          <w:sz w:val="24"/>
          <w:szCs w:val="24"/>
          <w:lang w:eastAsia="ru-RU"/>
        </w:rPr>
        <w:t>мер заявления о приеме на обучение и перечень представленных при приеме на обучение документов.</w:t>
      </w:r>
    </w:p>
    <w:p w:rsidR="00056C29" w:rsidRPr="004922C8" w:rsidRDefault="003C329D" w:rsidP="00E47765">
      <w:pPr>
        <w:spacing w:after="125" w:line="240" w:lineRule="auto"/>
        <w:jc w:val="both"/>
        <w:rPr>
          <w:rFonts w:ascii="Times New Roman" w:hAnsi="Times New Roman"/>
          <w:sz w:val="24"/>
          <w:szCs w:val="24"/>
        </w:rPr>
      </w:pPr>
      <w:r w:rsidRPr="004922C8">
        <w:rPr>
          <w:rFonts w:ascii="Times New Roman" w:hAnsi="Times New Roman"/>
          <w:sz w:val="24"/>
          <w:szCs w:val="24"/>
          <w:lang w:eastAsia="ru-RU"/>
        </w:rPr>
        <w:t>4.16. Зачисление в школу оформляется приказом директора школы в сроки, установле</w:t>
      </w:r>
      <w:r w:rsidRPr="004922C8">
        <w:rPr>
          <w:rFonts w:ascii="Times New Roman" w:hAnsi="Times New Roman"/>
          <w:sz w:val="24"/>
          <w:szCs w:val="24"/>
          <w:lang w:eastAsia="ru-RU"/>
        </w:rPr>
        <w:t>н</w:t>
      </w:r>
      <w:r w:rsidRPr="004922C8">
        <w:rPr>
          <w:rFonts w:ascii="Times New Roman" w:hAnsi="Times New Roman"/>
          <w:sz w:val="24"/>
          <w:szCs w:val="24"/>
          <w:lang w:eastAsia="ru-RU"/>
        </w:rPr>
        <w:t>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</w:t>
      </w:r>
      <w:r w:rsidRPr="004922C8">
        <w:rPr>
          <w:rFonts w:ascii="Times New Roman" w:hAnsi="Times New Roman"/>
          <w:sz w:val="24"/>
          <w:szCs w:val="24"/>
          <w:lang w:eastAsia="ru-RU"/>
        </w:rPr>
        <w:t>а</w:t>
      </w:r>
      <w:r w:rsidRPr="004922C8">
        <w:rPr>
          <w:rFonts w:ascii="Times New Roman" w:hAnsi="Times New Roman"/>
          <w:sz w:val="24"/>
          <w:szCs w:val="24"/>
          <w:lang w:eastAsia="ru-RU"/>
        </w:rPr>
        <w:t>числении.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Елизов Алексей Дмитриевич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09.09.2021 по 09.09.2022</w:t>
            </w:r>
          </w:p>
        </w:tc>
      </w:tr>
    </w:tbl>
    <w:sectPr xmlns:w="http://schemas.openxmlformats.org/wordprocessingml/2006/main" xmlns:r="http://schemas.openxmlformats.org/officeDocument/2006/relationships" w:rsidR="00056C29" w:rsidRPr="004922C8" w:rsidSect="00056C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FA" w:rsidRDefault="009A7AFA" w:rsidP="0062646E">
      <w:pPr>
        <w:spacing w:after="0" w:line="240" w:lineRule="auto"/>
      </w:pPr>
      <w:r>
        <w:separator/>
      </w:r>
    </w:p>
  </w:endnote>
  <w:endnote w:type="continuationSeparator" w:id="0">
    <w:p w:rsidR="009A7AFA" w:rsidRDefault="009A7AFA" w:rsidP="0062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6E" w:rsidRDefault="0062646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2E03">
      <w:rPr>
        <w:noProof/>
      </w:rPr>
      <w:t>1</w:t>
    </w:r>
    <w:r>
      <w:fldChar w:fldCharType="end"/>
    </w:r>
  </w:p>
  <w:p w:rsidR="0062646E" w:rsidRDefault="006264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FA" w:rsidRDefault="009A7AFA" w:rsidP="0062646E">
      <w:pPr>
        <w:spacing w:after="0" w:line="240" w:lineRule="auto"/>
      </w:pPr>
      <w:r>
        <w:separator/>
      </w:r>
    </w:p>
  </w:footnote>
  <w:footnote w:type="continuationSeparator" w:id="0">
    <w:p w:rsidR="009A7AFA" w:rsidRDefault="009A7AFA" w:rsidP="0062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162">
    <w:multiLevelType w:val="hybridMultilevel"/>
    <w:lvl w:ilvl="0" w:tplc="70919760">
      <w:start w:val="1"/>
      <w:numFmt w:val="decimal"/>
      <w:lvlText w:val="%1."/>
      <w:lvlJc w:val="left"/>
      <w:pPr>
        <w:ind w:left="720" w:hanging="360"/>
      </w:pPr>
    </w:lvl>
    <w:lvl w:ilvl="1" w:tplc="70919760" w:tentative="1">
      <w:start w:val="1"/>
      <w:numFmt w:val="lowerLetter"/>
      <w:lvlText w:val="%2."/>
      <w:lvlJc w:val="left"/>
      <w:pPr>
        <w:ind w:left="1440" w:hanging="360"/>
      </w:pPr>
    </w:lvl>
    <w:lvl w:ilvl="2" w:tplc="70919760" w:tentative="1">
      <w:start w:val="1"/>
      <w:numFmt w:val="lowerRoman"/>
      <w:lvlText w:val="%3."/>
      <w:lvlJc w:val="right"/>
      <w:pPr>
        <w:ind w:left="2160" w:hanging="180"/>
      </w:pPr>
    </w:lvl>
    <w:lvl w:ilvl="3" w:tplc="70919760" w:tentative="1">
      <w:start w:val="1"/>
      <w:numFmt w:val="decimal"/>
      <w:lvlText w:val="%4."/>
      <w:lvlJc w:val="left"/>
      <w:pPr>
        <w:ind w:left="2880" w:hanging="360"/>
      </w:pPr>
    </w:lvl>
    <w:lvl w:ilvl="4" w:tplc="70919760" w:tentative="1">
      <w:start w:val="1"/>
      <w:numFmt w:val="lowerLetter"/>
      <w:lvlText w:val="%5."/>
      <w:lvlJc w:val="left"/>
      <w:pPr>
        <w:ind w:left="3600" w:hanging="360"/>
      </w:pPr>
    </w:lvl>
    <w:lvl w:ilvl="5" w:tplc="70919760" w:tentative="1">
      <w:start w:val="1"/>
      <w:numFmt w:val="lowerRoman"/>
      <w:lvlText w:val="%6."/>
      <w:lvlJc w:val="right"/>
      <w:pPr>
        <w:ind w:left="4320" w:hanging="180"/>
      </w:pPr>
    </w:lvl>
    <w:lvl w:ilvl="6" w:tplc="70919760" w:tentative="1">
      <w:start w:val="1"/>
      <w:numFmt w:val="decimal"/>
      <w:lvlText w:val="%7."/>
      <w:lvlJc w:val="left"/>
      <w:pPr>
        <w:ind w:left="5040" w:hanging="360"/>
      </w:pPr>
    </w:lvl>
    <w:lvl w:ilvl="7" w:tplc="70919760" w:tentative="1">
      <w:start w:val="1"/>
      <w:numFmt w:val="lowerLetter"/>
      <w:lvlText w:val="%8."/>
      <w:lvlJc w:val="left"/>
      <w:pPr>
        <w:ind w:left="5760" w:hanging="360"/>
      </w:pPr>
    </w:lvl>
    <w:lvl w:ilvl="8" w:tplc="70919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61">
    <w:multiLevelType w:val="hybridMultilevel"/>
    <w:lvl w:ilvl="0" w:tplc="62767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161">
    <w:abstractNumId w:val="13161"/>
  </w:num>
  <w:num w:numId="13162">
    <w:abstractNumId w:val="1316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9D"/>
    <w:rsid w:val="00056C29"/>
    <w:rsid w:val="002E07C0"/>
    <w:rsid w:val="003C329D"/>
    <w:rsid w:val="003F2E03"/>
    <w:rsid w:val="00464F8B"/>
    <w:rsid w:val="004922C8"/>
    <w:rsid w:val="005E4804"/>
    <w:rsid w:val="0062646E"/>
    <w:rsid w:val="00655098"/>
    <w:rsid w:val="0068444D"/>
    <w:rsid w:val="006D55C8"/>
    <w:rsid w:val="008F1CCE"/>
    <w:rsid w:val="00912361"/>
    <w:rsid w:val="009A7AFA"/>
    <w:rsid w:val="009B3D34"/>
    <w:rsid w:val="00C0579C"/>
    <w:rsid w:val="00D14F42"/>
    <w:rsid w:val="00E47765"/>
    <w:rsid w:val="00E83921"/>
    <w:rsid w:val="00E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29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646E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62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2646E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rsid w:val="00E4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47765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29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646E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62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2646E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rsid w:val="00E4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47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357325664" Type="http://schemas.openxmlformats.org/officeDocument/2006/relationships/numbering" Target="numbering.xml"/><Relationship Id="rId341164824" Type="http://schemas.openxmlformats.org/officeDocument/2006/relationships/comments" Target="comments.xml"/><Relationship Id="rId321731200" Type="http://schemas.microsoft.com/office/2011/relationships/commentsExtended" Target="commentsExtended.xml"/><Relationship Id="rId189932107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UXu/NOmAQhNRvIehjsANpgyV4Fo=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</SignatureValue>
  <KeyInfo>
    <X509Data>
      <X509Certificate>MIIFlzCCA38CFGmuXN4bNSDagNvjEsKHZo/19nxFMA0GCSqGSIb3DQEBCwUAMIGQ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357325664"/>
            <mdssi:RelationshipReference SourceId="rId341164824"/>
            <mdssi:RelationshipReference SourceId="rId321731200"/>
            <mdssi:RelationshipReference SourceId="rId189932107"/>
          </Transform>
          <Transform Algorithm="http://www.w3.org/TR/2001/REC-xml-c14n-20010315"/>
        </Transforms>
        <DigestMethod Algorithm="http://www.w3.org/2000/09/xmldsig#sha1"/>
        <DigestValue>n+2QwEg9+Dib1dpDz2fkzbOZkL4=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KUklohYFnhfQUNwdwdoJebdNIfw=</DigestValue>
      </Reference>
      <Reference URI="/word/endnotes.xml?ContentType=application/vnd.openxmlformats-officedocument.wordprocessingml.endnotes+xml">
        <DigestMethod Algorithm="http://www.w3.org/2000/09/xmldsig#sha1"/>
        <DigestValue>AojWFOeAeJfGHWu83tPADODIJK8=</DigestValue>
      </Reference>
      <Reference URI="/word/fontTable.xml?ContentType=application/vnd.openxmlformats-officedocument.wordprocessingml.fontTable+xml">
        <DigestMethod Algorithm="http://www.w3.org/2000/09/xmldsig#sha1"/>
        <DigestValue>983VY16+kbRer0bQum45gTlSjy0=</DigestValue>
      </Reference>
      <Reference URI="/word/footer1.xml?ContentType=application/vnd.openxmlformats-officedocument.wordprocessingml.footer+xml">
        <DigestMethod Algorithm="http://www.w3.org/2000/09/xmldsig#sha1"/>
        <DigestValue>aaEjmROYRdM3hYcf/4GSpcoaJSQ=</DigestValue>
      </Reference>
      <Reference URI="/word/footnotes.xml?ContentType=application/vnd.openxmlformats-officedocument.wordprocessingml.footnotes+xml">
        <DigestMethod Algorithm="http://www.w3.org/2000/09/xmldsig#sha1"/>
        <DigestValue>FCE/mNSOltV575l8wOtyGktDlHw=</DigestValue>
      </Reference>
      <Reference URI="/word/numbering.xml?ContentType=application/vnd.openxmlformats-officedocument.wordprocessingml.numbering+xml">
        <DigestMethod Algorithm="http://www.w3.org/2000/09/xmldsig#sha1"/>
        <DigestValue>b4EqTm64otpazussjafXPT8AYAc=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VcshF4/WfCUfjLHxCn6ilKQnR/c=</DigestValue>
      </Reference>
      <Reference URI="/word/styles.xml?ContentType=application/vnd.openxmlformats-officedocument.wordprocessingml.styles+xml">
        <DigestMethod Algorithm="http://www.w3.org/2000/09/xmldsig#sha1"/>
        <DigestValue>88aA1Y5ZHFPSZ7MBk0cvYfMFmIw=</DigestValue>
      </Reference>
      <Reference URI="/word/stylesWithEffects.xml?ContentType=application/vnd.ms-word.stylesWithEffects+xml">
        <DigestMethod Algorithm="http://www.w3.org/2000/09/xmldsig#sha1"/>
        <DigestValue>We726Upb8pEGraNiZwvbDMlvnGk=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2021-12-09T11:49:47Z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ekostina</dc:creator>
  <cp:keywords/>
  <dc:description/>
  <cp:lastModifiedBy>Виталий</cp:lastModifiedBy>
  <cp:revision>3</cp:revision>
  <cp:lastPrinted>2021-02-01T14:27:00Z</cp:lastPrinted>
  <dcterms:created xsi:type="dcterms:W3CDTF">2021-03-11T05:06:00Z</dcterms:created>
  <dcterms:modified xsi:type="dcterms:W3CDTF">2021-12-09T11:38:00Z</dcterms:modified>
</cp:coreProperties>
</file>