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E2" w:rsidRPr="00547219" w:rsidRDefault="00A171E2" w:rsidP="00A171E2">
      <w:pPr>
        <w:jc w:val="center"/>
        <w:rPr>
          <w:i/>
          <w:sz w:val="24"/>
          <w:szCs w:val="24"/>
        </w:rPr>
      </w:pPr>
      <w:r w:rsidRPr="00547219">
        <w:rPr>
          <w:i/>
          <w:sz w:val="24"/>
          <w:szCs w:val="24"/>
        </w:rPr>
        <w:t xml:space="preserve">Муниципальное казенное учреждение Управление образования </w:t>
      </w:r>
    </w:p>
    <w:p w:rsidR="00A171E2" w:rsidRPr="00547219" w:rsidRDefault="00A171E2" w:rsidP="00A171E2">
      <w:pPr>
        <w:jc w:val="center"/>
        <w:rPr>
          <w:i/>
          <w:sz w:val="24"/>
          <w:szCs w:val="24"/>
        </w:rPr>
      </w:pPr>
      <w:r w:rsidRPr="00547219">
        <w:rPr>
          <w:i/>
          <w:sz w:val="24"/>
          <w:szCs w:val="24"/>
        </w:rPr>
        <w:t>муниципального образования «</w:t>
      </w:r>
      <w:proofErr w:type="spellStart"/>
      <w:r w:rsidRPr="00547219">
        <w:rPr>
          <w:i/>
          <w:sz w:val="24"/>
          <w:szCs w:val="24"/>
        </w:rPr>
        <w:t>Тарбагатайский</w:t>
      </w:r>
      <w:proofErr w:type="spellEnd"/>
      <w:r w:rsidRPr="00547219">
        <w:rPr>
          <w:i/>
          <w:sz w:val="24"/>
          <w:szCs w:val="24"/>
        </w:rPr>
        <w:t xml:space="preserve"> район»</w:t>
      </w:r>
    </w:p>
    <w:p w:rsidR="00A171E2" w:rsidRPr="00547219" w:rsidRDefault="00A171E2" w:rsidP="00A171E2">
      <w:pPr>
        <w:jc w:val="center"/>
        <w:rPr>
          <w:i/>
          <w:sz w:val="24"/>
          <w:szCs w:val="24"/>
        </w:rPr>
      </w:pPr>
      <w:r w:rsidRPr="00547219">
        <w:rPr>
          <w:i/>
          <w:sz w:val="24"/>
          <w:szCs w:val="24"/>
        </w:rPr>
        <w:t>Муниципальное бюджетное общеобразовательное учреждение</w:t>
      </w:r>
    </w:p>
    <w:p w:rsidR="00A171E2" w:rsidRPr="00547219" w:rsidRDefault="00A171E2" w:rsidP="00A171E2">
      <w:pPr>
        <w:jc w:val="center"/>
        <w:rPr>
          <w:i/>
          <w:sz w:val="24"/>
          <w:szCs w:val="24"/>
        </w:rPr>
      </w:pPr>
      <w:r w:rsidRPr="00547219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Тарбагатайская</w:t>
      </w:r>
      <w:r w:rsidRPr="00547219">
        <w:rPr>
          <w:i/>
          <w:sz w:val="24"/>
          <w:szCs w:val="24"/>
        </w:rPr>
        <w:t xml:space="preserve"> средняя общеобразовательная школа»</w:t>
      </w:r>
    </w:p>
    <w:p w:rsidR="00A171E2" w:rsidRDefault="00A171E2" w:rsidP="00A171E2">
      <w:pPr>
        <w:rPr>
          <w:sz w:val="24"/>
          <w:szCs w:val="24"/>
        </w:rPr>
      </w:pPr>
    </w:p>
    <w:p w:rsidR="00AC353C" w:rsidRDefault="00AC353C" w:rsidP="00AC353C">
      <w:pPr>
        <w:rPr>
          <w:sz w:val="24"/>
          <w:szCs w:val="24"/>
        </w:rPr>
        <w:sectPr w:rsidR="00AC353C" w:rsidSect="007A7474">
          <w:footerReference w:type="even" r:id="rId8"/>
          <w:footerReference w:type="default" r:id="rId9"/>
          <w:pgSz w:w="11910" w:h="16840"/>
          <w:pgMar w:top="760" w:right="740" w:bottom="280" w:left="1600" w:header="720" w:footer="720" w:gutter="0"/>
          <w:cols w:space="720"/>
        </w:sectPr>
      </w:pPr>
    </w:p>
    <w:p w:rsidR="00A171E2" w:rsidRPr="00547219" w:rsidRDefault="00A171E2" w:rsidP="00AC353C">
      <w:pPr>
        <w:rPr>
          <w:sz w:val="24"/>
          <w:szCs w:val="24"/>
        </w:rPr>
      </w:pPr>
      <w:r w:rsidRPr="00547219">
        <w:rPr>
          <w:sz w:val="24"/>
          <w:szCs w:val="24"/>
        </w:rPr>
        <w:lastRenderedPageBreak/>
        <w:t xml:space="preserve">Рассмотрено и принято на педагогическом Совете </w:t>
      </w:r>
    </w:p>
    <w:p w:rsidR="00A171E2" w:rsidRDefault="00A171E2" w:rsidP="00AC353C">
      <w:pPr>
        <w:rPr>
          <w:sz w:val="24"/>
          <w:szCs w:val="24"/>
        </w:rPr>
      </w:pPr>
    </w:p>
    <w:p w:rsidR="00E870C6" w:rsidRDefault="00E870C6" w:rsidP="00AC353C">
      <w:pPr>
        <w:rPr>
          <w:sz w:val="24"/>
          <w:szCs w:val="24"/>
        </w:rPr>
      </w:pPr>
      <w:bookmarkStart w:id="0" w:name="_GoBack"/>
      <w:bookmarkEnd w:id="0"/>
    </w:p>
    <w:p w:rsidR="00A171E2" w:rsidRDefault="00A171E2" w:rsidP="00AC353C">
      <w:pPr>
        <w:rPr>
          <w:sz w:val="24"/>
          <w:szCs w:val="24"/>
        </w:rPr>
      </w:pPr>
      <w:r w:rsidRPr="00547219">
        <w:rPr>
          <w:sz w:val="24"/>
          <w:szCs w:val="24"/>
        </w:rPr>
        <w:lastRenderedPageBreak/>
        <w:t xml:space="preserve">«Утверждаю»: </w:t>
      </w:r>
    </w:p>
    <w:p w:rsidR="00AC353C" w:rsidRPr="00547219" w:rsidRDefault="00AC353C" w:rsidP="00AC353C">
      <w:pPr>
        <w:rPr>
          <w:sz w:val="24"/>
          <w:szCs w:val="24"/>
        </w:rPr>
      </w:pPr>
    </w:p>
    <w:p w:rsidR="00A171E2" w:rsidRDefault="00A171E2" w:rsidP="00AC353C">
      <w:pPr>
        <w:rPr>
          <w:sz w:val="24"/>
          <w:szCs w:val="24"/>
        </w:rPr>
      </w:pPr>
      <w:r w:rsidRPr="00547219">
        <w:rPr>
          <w:sz w:val="24"/>
          <w:szCs w:val="24"/>
        </w:rPr>
        <w:t>Приказ № _</w:t>
      </w:r>
      <w:r w:rsidR="002970D7">
        <w:rPr>
          <w:sz w:val="24"/>
          <w:szCs w:val="24"/>
        </w:rPr>
        <w:t>66</w:t>
      </w:r>
      <w:r w:rsidRPr="00547219">
        <w:rPr>
          <w:sz w:val="24"/>
          <w:szCs w:val="24"/>
        </w:rPr>
        <w:t>_ от «_</w:t>
      </w:r>
      <w:r w:rsidR="002970D7">
        <w:rPr>
          <w:sz w:val="24"/>
          <w:szCs w:val="24"/>
        </w:rPr>
        <w:t>28</w:t>
      </w:r>
      <w:r w:rsidRPr="00547219">
        <w:rPr>
          <w:sz w:val="24"/>
          <w:szCs w:val="24"/>
        </w:rPr>
        <w:t>_» __</w:t>
      </w:r>
      <w:r w:rsidR="002970D7">
        <w:rPr>
          <w:sz w:val="24"/>
          <w:szCs w:val="24"/>
        </w:rPr>
        <w:t>02</w:t>
      </w:r>
      <w:r w:rsidRPr="00547219">
        <w:rPr>
          <w:sz w:val="24"/>
          <w:szCs w:val="24"/>
        </w:rPr>
        <w:t>__20_</w:t>
      </w:r>
      <w:r w:rsidR="002970D7">
        <w:rPr>
          <w:sz w:val="24"/>
          <w:szCs w:val="24"/>
        </w:rPr>
        <w:t>21</w:t>
      </w:r>
      <w:r w:rsidRPr="00547219">
        <w:rPr>
          <w:sz w:val="24"/>
          <w:szCs w:val="24"/>
        </w:rPr>
        <w:t>_г.</w:t>
      </w:r>
    </w:p>
    <w:p w:rsidR="00A171E2" w:rsidRDefault="00A171E2" w:rsidP="00AC353C">
      <w:pPr>
        <w:rPr>
          <w:sz w:val="24"/>
          <w:szCs w:val="24"/>
        </w:rPr>
      </w:pPr>
    </w:p>
    <w:p w:rsidR="00AC353C" w:rsidRDefault="00AC353C" w:rsidP="00A171E2">
      <w:pPr>
        <w:jc w:val="right"/>
        <w:rPr>
          <w:sz w:val="24"/>
          <w:szCs w:val="24"/>
        </w:rPr>
        <w:sectPr w:rsidR="00AC353C" w:rsidSect="00AC353C">
          <w:type w:val="continuous"/>
          <w:pgSz w:w="11910" w:h="16840"/>
          <w:pgMar w:top="760" w:right="740" w:bottom="280" w:left="1600" w:header="720" w:footer="720" w:gutter="0"/>
          <w:cols w:num="2" w:space="720"/>
        </w:sectPr>
      </w:pPr>
    </w:p>
    <w:p w:rsidR="00A171E2" w:rsidRDefault="00A171E2" w:rsidP="00A171E2">
      <w:pPr>
        <w:jc w:val="right"/>
        <w:rPr>
          <w:sz w:val="24"/>
          <w:szCs w:val="24"/>
        </w:rPr>
      </w:pPr>
    </w:p>
    <w:p w:rsidR="00A171E2" w:rsidRPr="00C64136" w:rsidRDefault="00A171E2" w:rsidP="00A171E2">
      <w:pPr>
        <w:pStyle w:val="11"/>
        <w:spacing w:before="151" w:line="322" w:lineRule="exact"/>
        <w:ind w:left="1081" w:right="1082" w:firstLine="0"/>
        <w:rPr>
          <w:sz w:val="24"/>
          <w:szCs w:val="24"/>
        </w:rPr>
      </w:pPr>
      <w:r w:rsidRPr="00C64136">
        <w:rPr>
          <w:sz w:val="24"/>
          <w:szCs w:val="24"/>
        </w:rPr>
        <w:t>ПОЛОЖЕНИЕ</w:t>
      </w:r>
    </w:p>
    <w:p w:rsidR="00A171E2" w:rsidRPr="00C64136" w:rsidRDefault="00A171E2" w:rsidP="00A171E2">
      <w:pPr>
        <w:ind w:left="1081" w:right="1088"/>
        <w:jc w:val="both"/>
        <w:rPr>
          <w:b/>
          <w:sz w:val="24"/>
          <w:szCs w:val="24"/>
        </w:rPr>
      </w:pPr>
      <w:r w:rsidRPr="00C64136">
        <w:rPr>
          <w:b/>
          <w:sz w:val="24"/>
          <w:szCs w:val="24"/>
        </w:rPr>
        <w:t>О ПРОЕКТНОЙ ГРУППЕ ПЕДАГОГОВ (КОРСОЦИУМ)</w:t>
      </w:r>
      <w:r w:rsidRPr="00C64136">
        <w:rPr>
          <w:b/>
          <w:spacing w:val="-67"/>
          <w:sz w:val="24"/>
          <w:szCs w:val="24"/>
        </w:rPr>
        <w:t xml:space="preserve"> </w:t>
      </w:r>
    </w:p>
    <w:p w:rsidR="00A171E2" w:rsidRPr="00C64136" w:rsidRDefault="00A171E2" w:rsidP="00A171E2">
      <w:pPr>
        <w:pStyle w:val="a3"/>
        <w:spacing w:before="2"/>
        <w:ind w:left="0" w:firstLine="0"/>
        <w:rPr>
          <w:b/>
          <w:sz w:val="24"/>
          <w:szCs w:val="24"/>
        </w:rPr>
      </w:pPr>
    </w:p>
    <w:p w:rsidR="00A171E2" w:rsidRPr="00C64136" w:rsidRDefault="00A171E2" w:rsidP="00A171E2">
      <w:pPr>
        <w:pStyle w:val="11"/>
        <w:numPr>
          <w:ilvl w:val="0"/>
          <w:numId w:val="2"/>
        </w:numPr>
        <w:tabs>
          <w:tab w:val="left" w:pos="1091"/>
        </w:tabs>
        <w:jc w:val="both"/>
        <w:rPr>
          <w:sz w:val="24"/>
          <w:szCs w:val="24"/>
        </w:rPr>
      </w:pPr>
      <w:r w:rsidRPr="00C64136">
        <w:rPr>
          <w:sz w:val="24"/>
          <w:szCs w:val="24"/>
        </w:rPr>
        <w:t>Общие</w:t>
      </w:r>
      <w:r w:rsidRPr="00C64136">
        <w:rPr>
          <w:spacing w:val="-4"/>
          <w:sz w:val="24"/>
          <w:szCs w:val="24"/>
        </w:rPr>
        <w:t xml:space="preserve"> </w:t>
      </w:r>
      <w:r w:rsidRPr="00C64136">
        <w:rPr>
          <w:sz w:val="24"/>
          <w:szCs w:val="24"/>
        </w:rPr>
        <w:t>положения</w:t>
      </w:r>
    </w:p>
    <w:p w:rsidR="00A171E2" w:rsidRPr="00C64136" w:rsidRDefault="00A171E2" w:rsidP="00A171E2">
      <w:pPr>
        <w:pStyle w:val="a4"/>
        <w:numPr>
          <w:ilvl w:val="1"/>
          <w:numId w:val="2"/>
        </w:numPr>
        <w:tabs>
          <w:tab w:val="left" w:pos="1502"/>
        </w:tabs>
        <w:ind w:right="102" w:firstLine="707"/>
        <w:jc w:val="both"/>
        <w:rPr>
          <w:sz w:val="24"/>
          <w:szCs w:val="24"/>
        </w:rPr>
      </w:pPr>
      <w:r w:rsidRPr="00C64136">
        <w:rPr>
          <w:sz w:val="24"/>
          <w:szCs w:val="24"/>
        </w:rPr>
        <w:t>Настоящее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положение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определяет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развитие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инновационной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деятельности педагогов в МБОУ «Тарбагатайская СОШ» (далее – школа) в соответствии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Федеральным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законом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РФ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«Об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образовании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в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Российской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Федерации»,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Уставом</w:t>
      </w:r>
      <w:r w:rsidRPr="00C64136">
        <w:rPr>
          <w:spacing w:val="-2"/>
          <w:sz w:val="24"/>
          <w:szCs w:val="24"/>
        </w:rPr>
        <w:t xml:space="preserve"> </w:t>
      </w:r>
      <w:r w:rsidRPr="00C64136">
        <w:rPr>
          <w:sz w:val="24"/>
          <w:szCs w:val="24"/>
        </w:rPr>
        <w:t>и локальными правовыми актами школы.</w:t>
      </w:r>
    </w:p>
    <w:p w:rsidR="00A171E2" w:rsidRPr="00C64136" w:rsidRDefault="00A171E2" w:rsidP="00A171E2">
      <w:pPr>
        <w:pStyle w:val="a4"/>
        <w:numPr>
          <w:ilvl w:val="1"/>
          <w:numId w:val="2"/>
        </w:numPr>
        <w:tabs>
          <w:tab w:val="left" w:pos="1561"/>
        </w:tabs>
        <w:ind w:right="106" w:firstLine="707"/>
        <w:jc w:val="both"/>
        <w:rPr>
          <w:sz w:val="24"/>
          <w:szCs w:val="24"/>
        </w:rPr>
      </w:pPr>
      <w:r w:rsidRPr="00C64136">
        <w:rPr>
          <w:sz w:val="24"/>
          <w:szCs w:val="24"/>
        </w:rPr>
        <w:t>Деятельность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проектной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группы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педагогов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(консорциум)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осуществляется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на основании</w:t>
      </w:r>
      <w:r w:rsidRPr="00C64136">
        <w:rPr>
          <w:spacing w:val="-4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приказа директора школы.</w:t>
      </w:r>
    </w:p>
    <w:p w:rsidR="00A171E2" w:rsidRPr="00C64136" w:rsidRDefault="00A171E2" w:rsidP="00A171E2">
      <w:pPr>
        <w:pStyle w:val="a4"/>
        <w:numPr>
          <w:ilvl w:val="1"/>
          <w:numId w:val="2"/>
        </w:numPr>
        <w:tabs>
          <w:tab w:val="left" w:pos="1360"/>
        </w:tabs>
        <w:ind w:right="102" w:firstLine="707"/>
        <w:jc w:val="both"/>
        <w:rPr>
          <w:sz w:val="24"/>
          <w:szCs w:val="24"/>
        </w:rPr>
      </w:pPr>
      <w:r w:rsidRPr="00C64136">
        <w:rPr>
          <w:sz w:val="24"/>
          <w:szCs w:val="24"/>
        </w:rPr>
        <w:t>Проектная группа объединяет педагогов на определенное время,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интересующихся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какой-либо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специальной,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методической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(педагогической)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проблемой, с целью разработки каких-либо подходов, организации работы по</w:t>
      </w:r>
      <w:r w:rsidRPr="00C64136">
        <w:rPr>
          <w:spacing w:val="-67"/>
          <w:sz w:val="24"/>
          <w:szCs w:val="24"/>
        </w:rPr>
        <w:t xml:space="preserve"> </w:t>
      </w:r>
      <w:r w:rsidRPr="00C64136">
        <w:rPr>
          <w:sz w:val="24"/>
          <w:szCs w:val="24"/>
        </w:rPr>
        <w:t>реализации</w:t>
      </w:r>
      <w:r w:rsidRPr="00C64136">
        <w:rPr>
          <w:spacing w:val="-6"/>
          <w:sz w:val="24"/>
          <w:szCs w:val="24"/>
        </w:rPr>
        <w:t xml:space="preserve"> </w:t>
      </w:r>
      <w:r w:rsidRPr="00C64136">
        <w:rPr>
          <w:sz w:val="24"/>
          <w:szCs w:val="24"/>
        </w:rPr>
        <w:t>рассматриваемой</w:t>
      </w:r>
      <w:r w:rsidRPr="00C64136">
        <w:rPr>
          <w:spacing w:val="-3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проблемы</w:t>
      </w:r>
      <w:r w:rsidRPr="00C64136">
        <w:rPr>
          <w:spacing w:val="-5"/>
          <w:sz w:val="24"/>
          <w:szCs w:val="24"/>
        </w:rPr>
        <w:t xml:space="preserve"> </w:t>
      </w:r>
      <w:r w:rsidRPr="00C64136">
        <w:rPr>
          <w:sz w:val="24"/>
          <w:szCs w:val="24"/>
        </w:rPr>
        <w:t>силами</w:t>
      </w:r>
      <w:r w:rsidRPr="00C64136">
        <w:rPr>
          <w:spacing w:val="-5"/>
          <w:sz w:val="24"/>
          <w:szCs w:val="24"/>
        </w:rPr>
        <w:t xml:space="preserve"> </w:t>
      </w:r>
      <w:r w:rsidRPr="00C64136">
        <w:rPr>
          <w:sz w:val="24"/>
          <w:szCs w:val="24"/>
        </w:rPr>
        <w:t>педагогического</w:t>
      </w:r>
      <w:r w:rsidRPr="00C64136">
        <w:rPr>
          <w:spacing w:val="-2"/>
          <w:sz w:val="24"/>
          <w:szCs w:val="24"/>
        </w:rPr>
        <w:t xml:space="preserve"> </w:t>
      </w:r>
      <w:r w:rsidRPr="00C64136">
        <w:rPr>
          <w:sz w:val="24"/>
          <w:szCs w:val="24"/>
        </w:rPr>
        <w:t>коллектива.</w:t>
      </w:r>
    </w:p>
    <w:p w:rsidR="00A171E2" w:rsidRPr="00C64136" w:rsidRDefault="00A171E2" w:rsidP="00A171E2">
      <w:pPr>
        <w:pStyle w:val="a3"/>
        <w:ind w:right="110"/>
        <w:rPr>
          <w:sz w:val="24"/>
          <w:szCs w:val="24"/>
        </w:rPr>
      </w:pPr>
      <w:r w:rsidRPr="00C64136">
        <w:rPr>
          <w:sz w:val="24"/>
          <w:szCs w:val="24"/>
        </w:rPr>
        <w:t>1.4 Деятельность проектной группы основывается на педагогическом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анализе,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прогнозировании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планировании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образовательного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процесса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в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соответствии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с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направлениями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экспериментальной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инновационной</w:t>
      </w:r>
      <w:r w:rsidRPr="00C64136">
        <w:rPr>
          <w:spacing w:val="-67"/>
          <w:sz w:val="24"/>
          <w:szCs w:val="24"/>
        </w:rPr>
        <w:t xml:space="preserve"> </w:t>
      </w:r>
      <w:r w:rsidRPr="00C64136">
        <w:rPr>
          <w:sz w:val="24"/>
          <w:szCs w:val="24"/>
        </w:rPr>
        <w:t>деятельности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школы.</w:t>
      </w:r>
    </w:p>
    <w:p w:rsidR="00A171E2" w:rsidRPr="00C64136" w:rsidRDefault="00A171E2" w:rsidP="00A171E2">
      <w:pPr>
        <w:pStyle w:val="a3"/>
        <w:ind w:right="106"/>
        <w:rPr>
          <w:sz w:val="24"/>
          <w:szCs w:val="24"/>
        </w:rPr>
      </w:pPr>
      <w:r w:rsidRPr="00C64136">
        <w:rPr>
          <w:sz w:val="24"/>
          <w:szCs w:val="24"/>
        </w:rPr>
        <w:t>1.5. Основные направления деятельности, содержание, формы и методы</w:t>
      </w:r>
      <w:r w:rsidRPr="00C64136">
        <w:rPr>
          <w:spacing w:val="-68"/>
          <w:sz w:val="24"/>
          <w:szCs w:val="24"/>
        </w:rPr>
        <w:t xml:space="preserve"> </w:t>
      </w:r>
      <w:r w:rsidRPr="00C64136">
        <w:rPr>
          <w:sz w:val="24"/>
          <w:szCs w:val="24"/>
        </w:rPr>
        <w:t>работы</w:t>
      </w:r>
      <w:r w:rsidRPr="00C64136">
        <w:rPr>
          <w:spacing w:val="-7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проектной</w:t>
      </w:r>
      <w:r w:rsidRPr="00C64136">
        <w:rPr>
          <w:spacing w:val="-6"/>
          <w:sz w:val="24"/>
          <w:szCs w:val="24"/>
        </w:rPr>
        <w:t xml:space="preserve"> </w:t>
      </w:r>
      <w:r w:rsidRPr="00C64136">
        <w:rPr>
          <w:sz w:val="24"/>
          <w:szCs w:val="24"/>
        </w:rPr>
        <w:t>группы</w:t>
      </w:r>
      <w:r w:rsidRPr="00C64136">
        <w:rPr>
          <w:spacing w:val="-7"/>
          <w:sz w:val="24"/>
          <w:szCs w:val="24"/>
        </w:rPr>
        <w:t xml:space="preserve"> </w:t>
      </w:r>
      <w:r w:rsidRPr="00C64136">
        <w:rPr>
          <w:sz w:val="24"/>
          <w:szCs w:val="24"/>
        </w:rPr>
        <w:t>определяются</w:t>
      </w:r>
      <w:r w:rsidRPr="00C64136">
        <w:rPr>
          <w:spacing w:val="-7"/>
          <w:sz w:val="24"/>
          <w:szCs w:val="24"/>
        </w:rPr>
        <w:t xml:space="preserve"> </w:t>
      </w:r>
      <w:r w:rsidRPr="00C64136">
        <w:rPr>
          <w:sz w:val="24"/>
          <w:szCs w:val="24"/>
        </w:rPr>
        <w:t>его</w:t>
      </w:r>
      <w:r w:rsidRPr="00C64136">
        <w:rPr>
          <w:spacing w:val="-7"/>
          <w:sz w:val="24"/>
          <w:szCs w:val="24"/>
        </w:rPr>
        <w:t xml:space="preserve"> </w:t>
      </w:r>
      <w:r w:rsidRPr="00C64136">
        <w:rPr>
          <w:sz w:val="24"/>
          <w:szCs w:val="24"/>
        </w:rPr>
        <w:t>членами</w:t>
      </w:r>
      <w:r w:rsidRPr="00C64136">
        <w:rPr>
          <w:spacing w:val="-7"/>
          <w:sz w:val="24"/>
          <w:szCs w:val="24"/>
        </w:rPr>
        <w:t xml:space="preserve"> </w:t>
      </w:r>
      <w:r w:rsidRPr="00C64136">
        <w:rPr>
          <w:sz w:val="24"/>
          <w:szCs w:val="24"/>
        </w:rPr>
        <w:t>в</w:t>
      </w:r>
      <w:r w:rsidRPr="00C64136">
        <w:rPr>
          <w:spacing w:val="-8"/>
          <w:sz w:val="24"/>
          <w:szCs w:val="24"/>
        </w:rPr>
        <w:t xml:space="preserve"> </w:t>
      </w:r>
      <w:r w:rsidRPr="00C64136">
        <w:rPr>
          <w:sz w:val="24"/>
          <w:szCs w:val="24"/>
        </w:rPr>
        <w:t>соответствии</w:t>
      </w:r>
      <w:r w:rsidRPr="00C64136">
        <w:rPr>
          <w:spacing w:val="-7"/>
          <w:sz w:val="24"/>
          <w:szCs w:val="24"/>
        </w:rPr>
        <w:t xml:space="preserve"> </w:t>
      </w:r>
      <w:r w:rsidRPr="00C64136">
        <w:rPr>
          <w:sz w:val="24"/>
          <w:szCs w:val="24"/>
        </w:rPr>
        <w:t>с</w:t>
      </w:r>
      <w:r w:rsidRPr="00C64136">
        <w:rPr>
          <w:spacing w:val="-8"/>
          <w:sz w:val="24"/>
          <w:szCs w:val="24"/>
        </w:rPr>
        <w:t xml:space="preserve"> </w:t>
      </w:r>
      <w:r w:rsidRPr="00C64136">
        <w:rPr>
          <w:sz w:val="24"/>
          <w:szCs w:val="24"/>
        </w:rPr>
        <w:t>целями</w:t>
      </w:r>
      <w:r w:rsidRPr="00C64136">
        <w:rPr>
          <w:spacing w:val="-68"/>
          <w:sz w:val="24"/>
          <w:szCs w:val="24"/>
        </w:rPr>
        <w:t xml:space="preserve"> </w:t>
      </w:r>
      <w:r w:rsidRPr="00C64136">
        <w:rPr>
          <w:sz w:val="24"/>
          <w:szCs w:val="24"/>
        </w:rPr>
        <w:t>и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задачами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школы и</w:t>
      </w:r>
      <w:r w:rsidRPr="00C64136">
        <w:rPr>
          <w:spacing w:val="-2"/>
          <w:sz w:val="24"/>
          <w:szCs w:val="24"/>
        </w:rPr>
        <w:t xml:space="preserve"> </w:t>
      </w:r>
      <w:r w:rsidRPr="00C64136">
        <w:rPr>
          <w:sz w:val="24"/>
          <w:szCs w:val="24"/>
        </w:rPr>
        <w:t>утверждается</w:t>
      </w:r>
      <w:r w:rsidRPr="00C64136">
        <w:rPr>
          <w:spacing w:val="-3"/>
          <w:sz w:val="24"/>
          <w:szCs w:val="24"/>
        </w:rPr>
        <w:t xml:space="preserve"> </w:t>
      </w:r>
      <w:r w:rsidRPr="00C64136">
        <w:rPr>
          <w:sz w:val="24"/>
          <w:szCs w:val="24"/>
        </w:rPr>
        <w:t>методическим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советом.</w:t>
      </w:r>
    </w:p>
    <w:p w:rsidR="00A171E2" w:rsidRPr="00C64136" w:rsidRDefault="00A171E2" w:rsidP="00A171E2">
      <w:pPr>
        <w:pStyle w:val="a3"/>
        <w:spacing w:before="4"/>
        <w:ind w:left="0" w:firstLine="0"/>
        <w:rPr>
          <w:sz w:val="24"/>
          <w:szCs w:val="24"/>
        </w:rPr>
      </w:pPr>
    </w:p>
    <w:p w:rsidR="00A171E2" w:rsidRPr="00C64136" w:rsidRDefault="00A171E2" w:rsidP="00A171E2">
      <w:pPr>
        <w:pStyle w:val="11"/>
        <w:numPr>
          <w:ilvl w:val="0"/>
          <w:numId w:val="2"/>
        </w:numPr>
        <w:tabs>
          <w:tab w:val="left" w:pos="1091"/>
        </w:tabs>
        <w:jc w:val="both"/>
        <w:rPr>
          <w:sz w:val="24"/>
          <w:szCs w:val="24"/>
        </w:rPr>
      </w:pPr>
      <w:r w:rsidRPr="00C64136">
        <w:rPr>
          <w:spacing w:val="-1"/>
          <w:sz w:val="24"/>
          <w:szCs w:val="24"/>
        </w:rPr>
        <w:t xml:space="preserve">Цели </w:t>
      </w:r>
      <w:r w:rsidRPr="00C64136">
        <w:rPr>
          <w:sz w:val="24"/>
          <w:szCs w:val="24"/>
        </w:rPr>
        <w:t>и</w:t>
      </w:r>
      <w:r w:rsidRPr="00C64136">
        <w:rPr>
          <w:spacing w:val="-2"/>
          <w:sz w:val="24"/>
          <w:szCs w:val="24"/>
        </w:rPr>
        <w:t xml:space="preserve"> </w:t>
      </w:r>
      <w:r w:rsidRPr="00C64136">
        <w:rPr>
          <w:sz w:val="24"/>
          <w:szCs w:val="24"/>
        </w:rPr>
        <w:t>задачи</w:t>
      </w:r>
      <w:r w:rsidRPr="00C64136">
        <w:rPr>
          <w:spacing w:val="-20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проектной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группы</w:t>
      </w:r>
    </w:p>
    <w:p w:rsidR="00A171E2" w:rsidRPr="00C64136" w:rsidRDefault="00A171E2" w:rsidP="00A171E2">
      <w:pPr>
        <w:pStyle w:val="a4"/>
        <w:numPr>
          <w:ilvl w:val="1"/>
          <w:numId w:val="2"/>
        </w:numPr>
        <w:tabs>
          <w:tab w:val="left" w:pos="1449"/>
        </w:tabs>
        <w:ind w:right="110" w:firstLine="707"/>
        <w:jc w:val="both"/>
        <w:rPr>
          <w:sz w:val="24"/>
          <w:szCs w:val="24"/>
        </w:rPr>
      </w:pPr>
      <w:r w:rsidRPr="00C64136">
        <w:rPr>
          <w:b/>
          <w:sz w:val="24"/>
          <w:szCs w:val="24"/>
        </w:rPr>
        <w:t>Целью</w:t>
      </w:r>
      <w:r w:rsidRPr="00C64136">
        <w:rPr>
          <w:b/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деятельности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проектной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группы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является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разработка</w:t>
      </w:r>
      <w:r w:rsidRPr="00C64136">
        <w:rPr>
          <w:spacing w:val="-67"/>
          <w:sz w:val="24"/>
          <w:szCs w:val="24"/>
        </w:rPr>
        <w:t xml:space="preserve"> </w:t>
      </w:r>
      <w:r w:rsidRPr="00C64136">
        <w:rPr>
          <w:sz w:val="24"/>
          <w:szCs w:val="24"/>
        </w:rPr>
        <w:t>технологий,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рекомендаций,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направленных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на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обновление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содержания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школьного</w:t>
      </w:r>
      <w:r w:rsidRPr="00C64136">
        <w:rPr>
          <w:spacing w:val="-3"/>
          <w:sz w:val="24"/>
          <w:szCs w:val="24"/>
        </w:rPr>
        <w:t xml:space="preserve"> </w:t>
      </w:r>
      <w:r w:rsidRPr="00C64136">
        <w:rPr>
          <w:sz w:val="24"/>
          <w:szCs w:val="24"/>
        </w:rPr>
        <w:t>образования,</w:t>
      </w:r>
      <w:r w:rsidRPr="00C64136">
        <w:rPr>
          <w:spacing w:val="-6"/>
          <w:sz w:val="24"/>
          <w:szCs w:val="24"/>
        </w:rPr>
        <w:t xml:space="preserve"> </w:t>
      </w:r>
      <w:r w:rsidRPr="00C64136">
        <w:rPr>
          <w:sz w:val="24"/>
          <w:szCs w:val="24"/>
        </w:rPr>
        <w:t>внедрение</w:t>
      </w:r>
      <w:r w:rsidRPr="00C64136">
        <w:rPr>
          <w:spacing w:val="-6"/>
          <w:sz w:val="24"/>
          <w:szCs w:val="24"/>
        </w:rPr>
        <w:t xml:space="preserve"> </w:t>
      </w:r>
      <w:r w:rsidRPr="00C64136">
        <w:rPr>
          <w:sz w:val="24"/>
          <w:szCs w:val="24"/>
        </w:rPr>
        <w:t>педагогических</w:t>
      </w:r>
      <w:r w:rsidRPr="00C64136">
        <w:rPr>
          <w:spacing w:val="-6"/>
          <w:sz w:val="24"/>
          <w:szCs w:val="24"/>
        </w:rPr>
        <w:t xml:space="preserve"> </w:t>
      </w:r>
      <w:r w:rsidRPr="00C64136">
        <w:rPr>
          <w:sz w:val="24"/>
          <w:szCs w:val="24"/>
        </w:rPr>
        <w:t>новшеств.</w:t>
      </w:r>
    </w:p>
    <w:p w:rsidR="00A171E2" w:rsidRPr="00C64136" w:rsidRDefault="00A171E2" w:rsidP="00A171E2">
      <w:pPr>
        <w:pStyle w:val="a4"/>
        <w:numPr>
          <w:ilvl w:val="1"/>
          <w:numId w:val="2"/>
        </w:numPr>
        <w:tabs>
          <w:tab w:val="left" w:pos="1293"/>
        </w:tabs>
        <w:spacing w:line="321" w:lineRule="exact"/>
        <w:ind w:left="1292" w:hanging="483"/>
        <w:jc w:val="both"/>
        <w:rPr>
          <w:sz w:val="24"/>
          <w:szCs w:val="24"/>
        </w:rPr>
      </w:pPr>
      <w:r w:rsidRPr="00C64136">
        <w:rPr>
          <w:sz w:val="24"/>
          <w:szCs w:val="24"/>
        </w:rPr>
        <w:t>Деятельность</w:t>
      </w:r>
      <w:r w:rsidRPr="00C64136">
        <w:rPr>
          <w:spacing w:val="-14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проектной</w:t>
      </w:r>
      <w:r w:rsidRPr="00C64136">
        <w:rPr>
          <w:spacing w:val="-13"/>
          <w:sz w:val="24"/>
          <w:szCs w:val="24"/>
        </w:rPr>
        <w:t xml:space="preserve"> </w:t>
      </w:r>
      <w:r w:rsidRPr="00C64136">
        <w:rPr>
          <w:sz w:val="24"/>
          <w:szCs w:val="24"/>
        </w:rPr>
        <w:t>группы</w:t>
      </w:r>
      <w:r w:rsidRPr="00C64136">
        <w:rPr>
          <w:spacing w:val="-10"/>
          <w:sz w:val="24"/>
          <w:szCs w:val="24"/>
        </w:rPr>
        <w:t xml:space="preserve"> </w:t>
      </w:r>
      <w:r w:rsidRPr="00C64136">
        <w:rPr>
          <w:sz w:val="24"/>
          <w:szCs w:val="24"/>
        </w:rPr>
        <w:t>направлена</w:t>
      </w:r>
      <w:r w:rsidRPr="00C64136">
        <w:rPr>
          <w:spacing w:val="-13"/>
          <w:sz w:val="24"/>
          <w:szCs w:val="24"/>
        </w:rPr>
        <w:t xml:space="preserve"> </w:t>
      </w:r>
      <w:r w:rsidRPr="00C64136">
        <w:rPr>
          <w:sz w:val="24"/>
          <w:szCs w:val="24"/>
        </w:rPr>
        <w:t>на</w:t>
      </w:r>
      <w:r w:rsidRPr="00C64136">
        <w:rPr>
          <w:spacing w:val="-16"/>
          <w:sz w:val="24"/>
          <w:szCs w:val="24"/>
        </w:rPr>
        <w:t xml:space="preserve"> </w:t>
      </w:r>
      <w:r w:rsidRPr="00C64136">
        <w:rPr>
          <w:sz w:val="24"/>
          <w:szCs w:val="24"/>
        </w:rPr>
        <w:t>решение</w:t>
      </w:r>
      <w:r w:rsidRPr="00C64136">
        <w:rPr>
          <w:spacing w:val="-13"/>
          <w:sz w:val="24"/>
          <w:szCs w:val="24"/>
        </w:rPr>
        <w:t xml:space="preserve"> </w:t>
      </w:r>
      <w:r w:rsidRPr="00C64136">
        <w:rPr>
          <w:sz w:val="24"/>
          <w:szCs w:val="24"/>
        </w:rPr>
        <w:t>следующих</w:t>
      </w:r>
    </w:p>
    <w:p w:rsidR="00A171E2" w:rsidRPr="00C64136" w:rsidRDefault="00A171E2" w:rsidP="00A171E2">
      <w:pPr>
        <w:pStyle w:val="11"/>
        <w:spacing w:line="322" w:lineRule="exact"/>
        <w:ind w:left="102" w:firstLine="0"/>
        <w:rPr>
          <w:b w:val="0"/>
          <w:sz w:val="24"/>
          <w:szCs w:val="24"/>
        </w:rPr>
      </w:pPr>
      <w:r w:rsidRPr="00C64136">
        <w:rPr>
          <w:sz w:val="24"/>
          <w:szCs w:val="24"/>
        </w:rPr>
        <w:t>задач</w:t>
      </w:r>
      <w:r w:rsidRPr="00C64136">
        <w:rPr>
          <w:b w:val="0"/>
          <w:sz w:val="24"/>
          <w:szCs w:val="24"/>
        </w:rPr>
        <w:t>:</w:t>
      </w:r>
    </w:p>
    <w:p w:rsidR="00A171E2" w:rsidRPr="00C64136" w:rsidRDefault="00A171E2" w:rsidP="00A171E2">
      <w:pPr>
        <w:pStyle w:val="a4"/>
        <w:numPr>
          <w:ilvl w:val="0"/>
          <w:numId w:val="1"/>
        </w:numPr>
        <w:tabs>
          <w:tab w:val="left" w:pos="969"/>
        </w:tabs>
        <w:ind w:right="106" w:firstLine="707"/>
        <w:rPr>
          <w:sz w:val="24"/>
          <w:szCs w:val="24"/>
        </w:rPr>
      </w:pPr>
      <w:r w:rsidRPr="00C64136">
        <w:rPr>
          <w:sz w:val="24"/>
          <w:szCs w:val="24"/>
        </w:rPr>
        <w:t>анализ</w:t>
      </w:r>
      <w:r w:rsidRPr="00C64136">
        <w:rPr>
          <w:spacing w:val="-8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проблем,</w:t>
      </w:r>
      <w:r w:rsidRPr="00C64136">
        <w:rPr>
          <w:spacing w:val="-8"/>
          <w:sz w:val="24"/>
          <w:szCs w:val="24"/>
        </w:rPr>
        <w:t xml:space="preserve"> </w:t>
      </w:r>
      <w:r w:rsidRPr="00C64136">
        <w:rPr>
          <w:sz w:val="24"/>
          <w:szCs w:val="24"/>
        </w:rPr>
        <w:t>возникающих</w:t>
      </w:r>
      <w:r w:rsidRPr="00C64136">
        <w:rPr>
          <w:spacing w:val="-6"/>
          <w:sz w:val="24"/>
          <w:szCs w:val="24"/>
        </w:rPr>
        <w:t xml:space="preserve"> </w:t>
      </w:r>
      <w:r w:rsidRPr="00C64136">
        <w:rPr>
          <w:sz w:val="24"/>
          <w:szCs w:val="24"/>
        </w:rPr>
        <w:t>в</w:t>
      </w:r>
      <w:r w:rsidRPr="00C64136">
        <w:rPr>
          <w:spacing w:val="-8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практической</w:t>
      </w:r>
      <w:r w:rsidRPr="00C64136">
        <w:rPr>
          <w:spacing w:val="-7"/>
          <w:sz w:val="24"/>
          <w:szCs w:val="24"/>
        </w:rPr>
        <w:t xml:space="preserve"> </w:t>
      </w:r>
      <w:r w:rsidRPr="00C64136">
        <w:rPr>
          <w:sz w:val="24"/>
          <w:szCs w:val="24"/>
        </w:rPr>
        <w:t>деятельности</w:t>
      </w:r>
      <w:r w:rsidRPr="00C64136">
        <w:rPr>
          <w:spacing w:val="-7"/>
          <w:sz w:val="24"/>
          <w:szCs w:val="24"/>
        </w:rPr>
        <w:t xml:space="preserve"> </w:t>
      </w:r>
      <w:r w:rsidRPr="00C64136">
        <w:rPr>
          <w:sz w:val="24"/>
          <w:szCs w:val="24"/>
        </w:rPr>
        <w:t>педагогов</w:t>
      </w:r>
      <w:r w:rsidRPr="00C64136">
        <w:rPr>
          <w:spacing w:val="-67"/>
          <w:sz w:val="24"/>
          <w:szCs w:val="24"/>
        </w:rPr>
        <w:t xml:space="preserve"> </w:t>
      </w:r>
      <w:r w:rsidRPr="00C64136">
        <w:rPr>
          <w:sz w:val="24"/>
          <w:szCs w:val="24"/>
        </w:rPr>
        <w:t>в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связи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с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введением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новых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нормативных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документов,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требований,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норм,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направленных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на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изменение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педагогической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деятельности,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процесса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образования,</w:t>
      </w:r>
      <w:r w:rsidRPr="00C64136">
        <w:rPr>
          <w:spacing w:val="-4"/>
          <w:sz w:val="24"/>
          <w:szCs w:val="24"/>
        </w:rPr>
        <w:t xml:space="preserve"> </w:t>
      </w:r>
      <w:r w:rsidRPr="00C64136">
        <w:rPr>
          <w:sz w:val="24"/>
          <w:szCs w:val="24"/>
        </w:rPr>
        <w:t>оценки деятельности</w:t>
      </w:r>
      <w:r w:rsidRPr="00C64136">
        <w:rPr>
          <w:spacing w:val="-3"/>
          <w:sz w:val="24"/>
          <w:szCs w:val="24"/>
        </w:rPr>
        <w:t xml:space="preserve"> </w:t>
      </w:r>
      <w:r w:rsidRPr="00C64136">
        <w:rPr>
          <w:sz w:val="24"/>
          <w:szCs w:val="24"/>
        </w:rPr>
        <w:t>педагогов</w:t>
      </w:r>
      <w:r w:rsidRPr="00C64136">
        <w:rPr>
          <w:spacing w:val="-2"/>
          <w:sz w:val="24"/>
          <w:szCs w:val="24"/>
        </w:rPr>
        <w:t xml:space="preserve"> </w:t>
      </w:r>
      <w:r w:rsidRPr="00C64136">
        <w:rPr>
          <w:sz w:val="24"/>
          <w:szCs w:val="24"/>
        </w:rPr>
        <w:t>и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обучающихся;</w:t>
      </w:r>
    </w:p>
    <w:p w:rsidR="00A171E2" w:rsidRPr="00C64136" w:rsidRDefault="00A171E2" w:rsidP="00A171E2">
      <w:pPr>
        <w:pStyle w:val="a4"/>
        <w:numPr>
          <w:ilvl w:val="0"/>
          <w:numId w:val="1"/>
        </w:numPr>
        <w:tabs>
          <w:tab w:val="left" w:pos="1240"/>
        </w:tabs>
        <w:spacing w:line="242" w:lineRule="auto"/>
        <w:ind w:right="111" w:firstLine="707"/>
        <w:rPr>
          <w:sz w:val="24"/>
          <w:szCs w:val="24"/>
        </w:rPr>
      </w:pPr>
      <w:r w:rsidRPr="00C64136">
        <w:rPr>
          <w:sz w:val="24"/>
          <w:szCs w:val="24"/>
        </w:rPr>
        <w:t>проектирование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процесса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совершенствования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реализации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педагогического труда;</w:t>
      </w:r>
    </w:p>
    <w:p w:rsidR="00A171E2" w:rsidRPr="00C64136" w:rsidRDefault="00A171E2" w:rsidP="00A171E2">
      <w:pPr>
        <w:pStyle w:val="a4"/>
        <w:numPr>
          <w:ilvl w:val="0"/>
          <w:numId w:val="1"/>
        </w:numPr>
        <w:tabs>
          <w:tab w:val="left" w:pos="1053"/>
        </w:tabs>
        <w:ind w:right="112" w:firstLine="707"/>
        <w:rPr>
          <w:sz w:val="24"/>
          <w:szCs w:val="24"/>
        </w:rPr>
      </w:pPr>
      <w:r w:rsidRPr="00C64136">
        <w:rPr>
          <w:sz w:val="24"/>
          <w:szCs w:val="24"/>
        </w:rPr>
        <w:t>проведение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экспериментальной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апробации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проектов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(моделей)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как</w:t>
      </w:r>
      <w:r w:rsidRPr="00C64136">
        <w:rPr>
          <w:spacing w:val="-67"/>
          <w:sz w:val="24"/>
          <w:szCs w:val="24"/>
        </w:rPr>
        <w:t xml:space="preserve"> </w:t>
      </w:r>
      <w:r w:rsidR="009E072B">
        <w:rPr>
          <w:spacing w:val="-67"/>
          <w:sz w:val="24"/>
          <w:szCs w:val="24"/>
        </w:rPr>
        <w:t xml:space="preserve"> </w:t>
      </w:r>
      <w:r w:rsidRPr="00C64136">
        <w:rPr>
          <w:sz w:val="24"/>
          <w:szCs w:val="24"/>
        </w:rPr>
        <w:t>собственных,</w:t>
      </w:r>
      <w:r w:rsidRPr="00C64136">
        <w:rPr>
          <w:spacing w:val="-2"/>
          <w:sz w:val="24"/>
          <w:szCs w:val="24"/>
        </w:rPr>
        <w:t xml:space="preserve"> </w:t>
      </w:r>
      <w:r w:rsidRPr="00C64136">
        <w:rPr>
          <w:sz w:val="24"/>
          <w:szCs w:val="24"/>
        </w:rPr>
        <w:t>так</w:t>
      </w:r>
      <w:r w:rsidRPr="00C64136">
        <w:rPr>
          <w:spacing w:val="-3"/>
          <w:sz w:val="24"/>
          <w:szCs w:val="24"/>
        </w:rPr>
        <w:t xml:space="preserve"> </w:t>
      </w:r>
      <w:r w:rsidRPr="00C64136">
        <w:rPr>
          <w:sz w:val="24"/>
          <w:szCs w:val="24"/>
        </w:rPr>
        <w:t>и</w:t>
      </w:r>
      <w:r w:rsidRPr="00C64136">
        <w:rPr>
          <w:spacing w:val="-3"/>
          <w:sz w:val="24"/>
          <w:szCs w:val="24"/>
        </w:rPr>
        <w:t xml:space="preserve"> </w:t>
      </w:r>
      <w:r w:rsidRPr="00C64136">
        <w:rPr>
          <w:sz w:val="24"/>
          <w:szCs w:val="24"/>
        </w:rPr>
        <w:t>разработанных</w:t>
      </w:r>
      <w:r w:rsidRPr="00C64136">
        <w:rPr>
          <w:spacing w:val="2"/>
          <w:sz w:val="24"/>
          <w:szCs w:val="24"/>
        </w:rPr>
        <w:t xml:space="preserve"> </w:t>
      </w:r>
      <w:r w:rsidRPr="00C64136">
        <w:rPr>
          <w:sz w:val="24"/>
          <w:szCs w:val="24"/>
        </w:rPr>
        <w:t>другими группами;</w:t>
      </w:r>
    </w:p>
    <w:p w:rsidR="00A171E2" w:rsidRPr="00C64136" w:rsidRDefault="00A171E2" w:rsidP="00A171E2">
      <w:pPr>
        <w:pStyle w:val="a4"/>
        <w:numPr>
          <w:ilvl w:val="0"/>
          <w:numId w:val="1"/>
        </w:numPr>
        <w:tabs>
          <w:tab w:val="left" w:pos="974"/>
        </w:tabs>
        <w:spacing w:line="321" w:lineRule="exact"/>
        <w:ind w:left="973" w:hanging="164"/>
        <w:rPr>
          <w:sz w:val="24"/>
          <w:szCs w:val="24"/>
        </w:rPr>
      </w:pPr>
      <w:r w:rsidRPr="00C64136">
        <w:rPr>
          <w:sz w:val="24"/>
          <w:szCs w:val="24"/>
        </w:rPr>
        <w:t>анализ</w:t>
      </w:r>
      <w:r w:rsidRPr="00C64136">
        <w:rPr>
          <w:spacing w:val="-4"/>
          <w:sz w:val="24"/>
          <w:szCs w:val="24"/>
        </w:rPr>
        <w:t xml:space="preserve"> </w:t>
      </w:r>
      <w:r w:rsidRPr="00C64136">
        <w:rPr>
          <w:sz w:val="24"/>
          <w:szCs w:val="24"/>
        </w:rPr>
        <w:t>эффективности</w:t>
      </w:r>
      <w:r w:rsidRPr="00C64136">
        <w:rPr>
          <w:spacing w:val="-5"/>
          <w:sz w:val="24"/>
          <w:szCs w:val="24"/>
        </w:rPr>
        <w:t xml:space="preserve"> </w:t>
      </w:r>
      <w:r w:rsidRPr="00C64136">
        <w:rPr>
          <w:sz w:val="24"/>
          <w:szCs w:val="24"/>
        </w:rPr>
        <w:t>их</w:t>
      </w:r>
      <w:r w:rsidRPr="00C64136">
        <w:rPr>
          <w:spacing w:val="-2"/>
          <w:sz w:val="24"/>
          <w:szCs w:val="24"/>
        </w:rPr>
        <w:t xml:space="preserve"> </w:t>
      </w:r>
      <w:r w:rsidRPr="00C64136">
        <w:rPr>
          <w:sz w:val="24"/>
          <w:szCs w:val="24"/>
        </w:rPr>
        <w:t>внедрения;</w:t>
      </w:r>
    </w:p>
    <w:p w:rsidR="00A171E2" w:rsidRPr="00C64136" w:rsidRDefault="00A171E2" w:rsidP="00A171E2">
      <w:pPr>
        <w:pStyle w:val="a4"/>
        <w:numPr>
          <w:ilvl w:val="0"/>
          <w:numId w:val="1"/>
        </w:numPr>
        <w:tabs>
          <w:tab w:val="left" w:pos="1125"/>
        </w:tabs>
        <w:ind w:right="111" w:firstLine="707"/>
        <w:rPr>
          <w:sz w:val="24"/>
          <w:szCs w:val="24"/>
        </w:rPr>
      </w:pPr>
      <w:r w:rsidRPr="00C64136">
        <w:rPr>
          <w:sz w:val="24"/>
          <w:szCs w:val="24"/>
        </w:rPr>
        <w:t>разработка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методических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рекомендаций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на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основе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полученны</w:t>
      </w:r>
      <w:r w:rsidR="009E072B">
        <w:rPr>
          <w:sz w:val="24"/>
          <w:szCs w:val="24"/>
        </w:rPr>
        <w:t xml:space="preserve">х </w:t>
      </w:r>
      <w:r w:rsidRPr="00C64136">
        <w:rPr>
          <w:spacing w:val="-67"/>
          <w:sz w:val="24"/>
          <w:szCs w:val="24"/>
        </w:rPr>
        <w:t xml:space="preserve"> </w:t>
      </w:r>
      <w:r w:rsidR="009E072B">
        <w:rPr>
          <w:spacing w:val="-67"/>
          <w:sz w:val="24"/>
          <w:szCs w:val="24"/>
        </w:rPr>
        <w:t xml:space="preserve">    </w:t>
      </w:r>
      <w:r w:rsidRPr="00C64136">
        <w:rPr>
          <w:sz w:val="24"/>
          <w:szCs w:val="24"/>
        </w:rPr>
        <w:t>результатов;</w:t>
      </w:r>
    </w:p>
    <w:p w:rsidR="00A171E2" w:rsidRPr="00C64136" w:rsidRDefault="00A171E2" w:rsidP="00A171E2">
      <w:pPr>
        <w:pStyle w:val="a3"/>
        <w:spacing w:before="66"/>
        <w:ind w:firstLine="0"/>
        <w:rPr>
          <w:sz w:val="24"/>
          <w:szCs w:val="24"/>
        </w:rPr>
      </w:pPr>
      <w:r w:rsidRPr="00C64136">
        <w:rPr>
          <w:sz w:val="24"/>
          <w:szCs w:val="24"/>
        </w:rPr>
        <w:t>-представление</w:t>
      </w:r>
      <w:r w:rsidRPr="00C64136">
        <w:rPr>
          <w:spacing w:val="2"/>
          <w:sz w:val="24"/>
          <w:szCs w:val="24"/>
        </w:rPr>
        <w:t xml:space="preserve"> </w:t>
      </w:r>
      <w:r w:rsidRPr="00C64136">
        <w:rPr>
          <w:sz w:val="24"/>
          <w:szCs w:val="24"/>
        </w:rPr>
        <w:t>своих</w:t>
      </w:r>
      <w:r w:rsidRPr="00C64136">
        <w:rPr>
          <w:spacing w:val="5"/>
          <w:sz w:val="24"/>
          <w:szCs w:val="24"/>
        </w:rPr>
        <w:t xml:space="preserve"> </w:t>
      </w:r>
      <w:r w:rsidRPr="00C64136">
        <w:rPr>
          <w:sz w:val="24"/>
          <w:szCs w:val="24"/>
        </w:rPr>
        <w:t>исследований</w:t>
      </w:r>
      <w:r w:rsidRPr="00C64136">
        <w:rPr>
          <w:spacing w:val="69"/>
          <w:sz w:val="24"/>
          <w:szCs w:val="24"/>
        </w:rPr>
        <w:t xml:space="preserve"> </w:t>
      </w:r>
      <w:r w:rsidRPr="00C64136">
        <w:rPr>
          <w:sz w:val="24"/>
          <w:szCs w:val="24"/>
        </w:rPr>
        <w:t>для</w:t>
      </w:r>
      <w:r w:rsidRPr="00C64136">
        <w:rPr>
          <w:spacing w:val="9"/>
          <w:sz w:val="24"/>
          <w:szCs w:val="24"/>
        </w:rPr>
        <w:t xml:space="preserve"> </w:t>
      </w:r>
      <w:r w:rsidRPr="00C64136">
        <w:rPr>
          <w:sz w:val="24"/>
          <w:szCs w:val="24"/>
        </w:rPr>
        <w:t>обсуждения</w:t>
      </w:r>
      <w:r w:rsidRPr="00C64136">
        <w:rPr>
          <w:spacing w:val="2"/>
          <w:sz w:val="24"/>
          <w:szCs w:val="24"/>
        </w:rPr>
        <w:t xml:space="preserve"> </w:t>
      </w:r>
      <w:r w:rsidRPr="00C64136">
        <w:rPr>
          <w:sz w:val="24"/>
          <w:szCs w:val="24"/>
        </w:rPr>
        <w:t>педагогической</w:t>
      </w:r>
      <w:r w:rsidRPr="00C64136">
        <w:rPr>
          <w:spacing w:val="-67"/>
          <w:sz w:val="24"/>
          <w:szCs w:val="24"/>
        </w:rPr>
        <w:t xml:space="preserve"> </w:t>
      </w:r>
      <w:r w:rsidRPr="00C64136">
        <w:rPr>
          <w:sz w:val="24"/>
          <w:szCs w:val="24"/>
        </w:rPr>
        <w:t>общественности</w:t>
      </w:r>
      <w:r w:rsidRPr="00C64136">
        <w:rPr>
          <w:spacing w:val="-2"/>
          <w:sz w:val="24"/>
          <w:szCs w:val="24"/>
        </w:rPr>
        <w:t xml:space="preserve"> </w:t>
      </w:r>
      <w:r w:rsidRPr="00C64136">
        <w:rPr>
          <w:sz w:val="24"/>
          <w:szCs w:val="24"/>
        </w:rPr>
        <w:t>(научно-практические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конференции,</w:t>
      </w:r>
      <w:r w:rsidRPr="00C64136">
        <w:rPr>
          <w:spacing w:val="-2"/>
          <w:sz w:val="24"/>
          <w:szCs w:val="24"/>
        </w:rPr>
        <w:t xml:space="preserve"> </w:t>
      </w:r>
      <w:proofErr w:type="spellStart"/>
      <w:r w:rsidRPr="00C64136">
        <w:rPr>
          <w:sz w:val="24"/>
          <w:szCs w:val="24"/>
        </w:rPr>
        <w:t>педчтения</w:t>
      </w:r>
      <w:proofErr w:type="spellEnd"/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и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т. д.);</w:t>
      </w:r>
    </w:p>
    <w:p w:rsidR="00A171E2" w:rsidRPr="00C64136" w:rsidRDefault="00A171E2" w:rsidP="00A171E2">
      <w:pPr>
        <w:pStyle w:val="a4"/>
        <w:numPr>
          <w:ilvl w:val="0"/>
          <w:numId w:val="1"/>
        </w:numPr>
        <w:tabs>
          <w:tab w:val="left" w:pos="974"/>
        </w:tabs>
        <w:spacing w:line="322" w:lineRule="exact"/>
        <w:ind w:left="973" w:hanging="164"/>
        <w:rPr>
          <w:sz w:val="24"/>
          <w:szCs w:val="24"/>
        </w:rPr>
      </w:pPr>
      <w:r w:rsidRPr="00C64136">
        <w:rPr>
          <w:sz w:val="24"/>
          <w:szCs w:val="24"/>
        </w:rPr>
        <w:t>публикация</w:t>
      </w:r>
      <w:r w:rsidRPr="00C64136">
        <w:rPr>
          <w:spacing w:val="-2"/>
          <w:sz w:val="24"/>
          <w:szCs w:val="24"/>
        </w:rPr>
        <w:t xml:space="preserve"> </w:t>
      </w:r>
      <w:r w:rsidRPr="00C64136">
        <w:rPr>
          <w:sz w:val="24"/>
          <w:szCs w:val="24"/>
        </w:rPr>
        <w:t>материалов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в</w:t>
      </w:r>
      <w:r w:rsidRPr="00C64136">
        <w:rPr>
          <w:spacing w:val="-4"/>
          <w:sz w:val="24"/>
          <w:szCs w:val="24"/>
        </w:rPr>
        <w:t xml:space="preserve"> </w:t>
      </w:r>
      <w:r w:rsidRPr="00C64136">
        <w:rPr>
          <w:sz w:val="24"/>
          <w:szCs w:val="24"/>
        </w:rPr>
        <w:t>печати.</w:t>
      </w:r>
    </w:p>
    <w:p w:rsidR="00A171E2" w:rsidRPr="00C64136" w:rsidRDefault="00A171E2" w:rsidP="00A171E2">
      <w:pPr>
        <w:pStyle w:val="a3"/>
        <w:spacing w:before="4"/>
        <w:ind w:left="0" w:firstLine="0"/>
        <w:rPr>
          <w:sz w:val="24"/>
          <w:szCs w:val="24"/>
        </w:rPr>
      </w:pPr>
    </w:p>
    <w:p w:rsidR="00A171E2" w:rsidRPr="00C64136" w:rsidRDefault="00A171E2" w:rsidP="00A171E2">
      <w:pPr>
        <w:pStyle w:val="11"/>
        <w:numPr>
          <w:ilvl w:val="0"/>
          <w:numId w:val="2"/>
        </w:numPr>
        <w:tabs>
          <w:tab w:val="left" w:pos="1091"/>
        </w:tabs>
        <w:jc w:val="both"/>
        <w:rPr>
          <w:sz w:val="24"/>
          <w:szCs w:val="24"/>
        </w:rPr>
      </w:pPr>
      <w:r w:rsidRPr="00C64136">
        <w:rPr>
          <w:sz w:val="24"/>
          <w:szCs w:val="24"/>
        </w:rPr>
        <w:lastRenderedPageBreak/>
        <w:t>Содержание</w:t>
      </w:r>
      <w:r w:rsidRPr="00C64136">
        <w:rPr>
          <w:spacing w:val="-3"/>
          <w:sz w:val="24"/>
          <w:szCs w:val="24"/>
        </w:rPr>
        <w:t xml:space="preserve"> </w:t>
      </w:r>
      <w:r w:rsidRPr="00C64136">
        <w:rPr>
          <w:sz w:val="24"/>
          <w:szCs w:val="24"/>
        </w:rPr>
        <w:t>деятельности</w:t>
      </w:r>
      <w:r w:rsidRPr="00C64136">
        <w:rPr>
          <w:spacing w:val="-4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проектной</w:t>
      </w:r>
      <w:r w:rsidRPr="00C64136">
        <w:rPr>
          <w:spacing w:val="-3"/>
          <w:sz w:val="24"/>
          <w:szCs w:val="24"/>
        </w:rPr>
        <w:t xml:space="preserve"> </w:t>
      </w:r>
      <w:r w:rsidRPr="00C64136">
        <w:rPr>
          <w:sz w:val="24"/>
          <w:szCs w:val="24"/>
        </w:rPr>
        <w:t>группы</w:t>
      </w:r>
    </w:p>
    <w:p w:rsidR="00A171E2" w:rsidRPr="00C64136" w:rsidRDefault="00A171E2" w:rsidP="00A171E2">
      <w:pPr>
        <w:pStyle w:val="a4"/>
        <w:numPr>
          <w:ilvl w:val="1"/>
          <w:numId w:val="2"/>
        </w:numPr>
        <w:tabs>
          <w:tab w:val="left" w:pos="1324"/>
        </w:tabs>
        <w:spacing w:line="242" w:lineRule="auto"/>
        <w:ind w:right="111" w:firstLine="707"/>
        <w:jc w:val="both"/>
        <w:rPr>
          <w:sz w:val="24"/>
          <w:szCs w:val="24"/>
        </w:rPr>
      </w:pPr>
      <w:r w:rsidRPr="00C64136">
        <w:rPr>
          <w:sz w:val="24"/>
          <w:szCs w:val="24"/>
        </w:rPr>
        <w:t>Мониторинг потребностей в изменении образовательной практики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школы.</w:t>
      </w:r>
    </w:p>
    <w:p w:rsidR="00A171E2" w:rsidRPr="00C64136" w:rsidRDefault="00A171E2" w:rsidP="00A171E2">
      <w:pPr>
        <w:pStyle w:val="a4"/>
        <w:numPr>
          <w:ilvl w:val="1"/>
          <w:numId w:val="2"/>
        </w:numPr>
        <w:tabs>
          <w:tab w:val="left" w:pos="1480"/>
        </w:tabs>
        <w:ind w:right="106" w:firstLine="707"/>
        <w:jc w:val="both"/>
        <w:rPr>
          <w:sz w:val="24"/>
          <w:szCs w:val="24"/>
        </w:rPr>
      </w:pPr>
      <w:r w:rsidRPr="00C64136">
        <w:rPr>
          <w:sz w:val="24"/>
          <w:szCs w:val="24"/>
        </w:rPr>
        <w:t>Планирование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проектной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исследовательской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деятельности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группы.</w:t>
      </w:r>
    </w:p>
    <w:p w:rsidR="00A171E2" w:rsidRPr="00C64136" w:rsidRDefault="00A171E2" w:rsidP="00A171E2">
      <w:pPr>
        <w:pStyle w:val="a4"/>
        <w:numPr>
          <w:ilvl w:val="1"/>
          <w:numId w:val="2"/>
        </w:numPr>
        <w:tabs>
          <w:tab w:val="left" w:pos="1379"/>
        </w:tabs>
        <w:ind w:right="109" w:firstLine="707"/>
        <w:jc w:val="both"/>
        <w:rPr>
          <w:sz w:val="24"/>
          <w:szCs w:val="24"/>
        </w:rPr>
      </w:pPr>
      <w:r w:rsidRPr="00C64136">
        <w:rPr>
          <w:sz w:val="24"/>
          <w:szCs w:val="24"/>
        </w:rPr>
        <w:t>Разработка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рекомендаций,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положений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о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содержании,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методах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и</w:t>
      </w:r>
      <w:r w:rsidRPr="00C64136">
        <w:rPr>
          <w:spacing w:val="-67"/>
          <w:sz w:val="24"/>
          <w:szCs w:val="24"/>
        </w:rPr>
        <w:t xml:space="preserve"> </w:t>
      </w:r>
      <w:r w:rsidRPr="00C64136">
        <w:rPr>
          <w:sz w:val="24"/>
          <w:szCs w:val="24"/>
        </w:rPr>
        <w:t>формах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организации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педагогической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деятельности;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повышение</w:t>
      </w:r>
      <w:r w:rsidRPr="00C64136">
        <w:rPr>
          <w:spacing w:val="-67"/>
          <w:sz w:val="24"/>
          <w:szCs w:val="24"/>
        </w:rPr>
        <w:t xml:space="preserve"> </w:t>
      </w:r>
      <w:r w:rsidRPr="00C64136">
        <w:rPr>
          <w:sz w:val="24"/>
          <w:szCs w:val="24"/>
        </w:rPr>
        <w:t>эффективности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уровня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организации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образовательного</w:t>
      </w:r>
      <w:r w:rsidRPr="00C64136">
        <w:rPr>
          <w:spacing w:val="-3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процесса.</w:t>
      </w:r>
    </w:p>
    <w:p w:rsidR="00A171E2" w:rsidRPr="00C64136" w:rsidRDefault="00A171E2" w:rsidP="00A171E2">
      <w:pPr>
        <w:pStyle w:val="a4"/>
        <w:numPr>
          <w:ilvl w:val="1"/>
          <w:numId w:val="2"/>
        </w:numPr>
        <w:tabs>
          <w:tab w:val="left" w:pos="1600"/>
        </w:tabs>
        <w:spacing w:line="242" w:lineRule="auto"/>
        <w:ind w:right="105" w:firstLine="707"/>
        <w:jc w:val="both"/>
        <w:rPr>
          <w:sz w:val="24"/>
          <w:szCs w:val="24"/>
        </w:rPr>
      </w:pPr>
      <w:r w:rsidRPr="00C64136">
        <w:rPr>
          <w:sz w:val="24"/>
          <w:szCs w:val="24"/>
        </w:rPr>
        <w:t>Апробация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результатов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проектной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исследовательской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деятельности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группы.</w:t>
      </w:r>
    </w:p>
    <w:p w:rsidR="00A171E2" w:rsidRPr="00C64136" w:rsidRDefault="00A171E2" w:rsidP="00A171E2">
      <w:pPr>
        <w:pStyle w:val="a4"/>
        <w:numPr>
          <w:ilvl w:val="1"/>
          <w:numId w:val="2"/>
        </w:numPr>
        <w:tabs>
          <w:tab w:val="left" w:pos="1449"/>
        </w:tabs>
        <w:ind w:right="102" w:firstLine="707"/>
        <w:jc w:val="both"/>
        <w:rPr>
          <w:sz w:val="24"/>
          <w:szCs w:val="24"/>
        </w:rPr>
      </w:pPr>
      <w:r w:rsidRPr="00C64136">
        <w:rPr>
          <w:sz w:val="24"/>
          <w:szCs w:val="24"/>
        </w:rPr>
        <w:t>Совершенствование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содержания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образования,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рецензирование,</w:t>
      </w:r>
      <w:r w:rsidRPr="00C64136">
        <w:rPr>
          <w:spacing w:val="-67"/>
          <w:sz w:val="24"/>
          <w:szCs w:val="24"/>
        </w:rPr>
        <w:t xml:space="preserve"> </w:t>
      </w:r>
      <w:r w:rsidRPr="00C64136">
        <w:rPr>
          <w:sz w:val="24"/>
          <w:szCs w:val="24"/>
        </w:rPr>
        <w:t>первичная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экспертиза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учебных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программ,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методик,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технологий,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разработанных участниками</w:t>
      </w:r>
      <w:r w:rsidRPr="00C64136">
        <w:rPr>
          <w:spacing w:val="-3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проектной</w:t>
      </w:r>
      <w:r w:rsidRPr="00C64136">
        <w:rPr>
          <w:spacing w:val="-3"/>
          <w:sz w:val="24"/>
          <w:szCs w:val="24"/>
        </w:rPr>
        <w:t xml:space="preserve"> </w:t>
      </w:r>
      <w:r w:rsidRPr="00C64136">
        <w:rPr>
          <w:sz w:val="24"/>
          <w:szCs w:val="24"/>
        </w:rPr>
        <w:t>группы.</w:t>
      </w:r>
    </w:p>
    <w:p w:rsidR="00A171E2" w:rsidRPr="00C64136" w:rsidRDefault="00A171E2" w:rsidP="00A171E2">
      <w:pPr>
        <w:pStyle w:val="a4"/>
        <w:numPr>
          <w:ilvl w:val="1"/>
          <w:numId w:val="2"/>
        </w:numPr>
        <w:tabs>
          <w:tab w:val="left" w:pos="1576"/>
        </w:tabs>
        <w:ind w:right="105" w:firstLine="707"/>
        <w:jc w:val="both"/>
        <w:rPr>
          <w:sz w:val="24"/>
          <w:szCs w:val="24"/>
        </w:rPr>
      </w:pPr>
      <w:r w:rsidRPr="00C64136">
        <w:rPr>
          <w:sz w:val="24"/>
          <w:szCs w:val="24"/>
        </w:rPr>
        <w:t>Пропаганда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результатов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проектной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исследовательской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деятельности группы. Создание банка данных актуального опыта временной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творческой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группы.</w:t>
      </w:r>
    </w:p>
    <w:p w:rsidR="00A171E2" w:rsidRPr="00C64136" w:rsidRDefault="00A171E2" w:rsidP="00A171E2">
      <w:pPr>
        <w:pStyle w:val="a4"/>
        <w:numPr>
          <w:ilvl w:val="1"/>
          <w:numId w:val="2"/>
        </w:numPr>
        <w:tabs>
          <w:tab w:val="left" w:pos="1468"/>
        </w:tabs>
        <w:ind w:right="105" w:firstLine="707"/>
        <w:jc w:val="both"/>
        <w:rPr>
          <w:sz w:val="24"/>
          <w:szCs w:val="24"/>
        </w:rPr>
      </w:pPr>
      <w:r w:rsidRPr="00C64136">
        <w:rPr>
          <w:sz w:val="24"/>
          <w:szCs w:val="24"/>
        </w:rPr>
        <w:t>Организация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мониторинга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эффективности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работы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проектной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группы.</w:t>
      </w:r>
    </w:p>
    <w:p w:rsidR="00A171E2" w:rsidRPr="00C64136" w:rsidRDefault="00A171E2" w:rsidP="00A171E2">
      <w:pPr>
        <w:pStyle w:val="a3"/>
        <w:spacing w:before="2"/>
        <w:ind w:left="0" w:firstLine="0"/>
        <w:rPr>
          <w:sz w:val="24"/>
          <w:szCs w:val="24"/>
        </w:rPr>
      </w:pPr>
    </w:p>
    <w:p w:rsidR="00A171E2" w:rsidRPr="00C64136" w:rsidRDefault="00A171E2" w:rsidP="00A171E2">
      <w:pPr>
        <w:pStyle w:val="11"/>
        <w:numPr>
          <w:ilvl w:val="0"/>
          <w:numId w:val="2"/>
        </w:numPr>
        <w:tabs>
          <w:tab w:val="left" w:pos="1091"/>
        </w:tabs>
        <w:spacing w:before="1"/>
        <w:jc w:val="both"/>
        <w:rPr>
          <w:sz w:val="24"/>
          <w:szCs w:val="24"/>
        </w:rPr>
      </w:pPr>
      <w:r w:rsidRPr="00C64136">
        <w:rPr>
          <w:sz w:val="24"/>
          <w:szCs w:val="24"/>
        </w:rPr>
        <w:t>Организация</w:t>
      </w:r>
      <w:r w:rsidRPr="00C64136">
        <w:rPr>
          <w:spacing w:val="-4"/>
          <w:sz w:val="24"/>
          <w:szCs w:val="24"/>
        </w:rPr>
        <w:t xml:space="preserve"> </w:t>
      </w:r>
      <w:r w:rsidRPr="00C64136">
        <w:rPr>
          <w:sz w:val="24"/>
          <w:szCs w:val="24"/>
        </w:rPr>
        <w:t>работы</w:t>
      </w:r>
      <w:r w:rsidRPr="00C64136">
        <w:rPr>
          <w:spacing w:val="-3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проектной</w:t>
      </w:r>
      <w:r w:rsidRPr="00C64136">
        <w:rPr>
          <w:spacing w:val="-2"/>
          <w:sz w:val="24"/>
          <w:szCs w:val="24"/>
        </w:rPr>
        <w:t xml:space="preserve"> </w:t>
      </w:r>
      <w:r w:rsidRPr="00C64136">
        <w:rPr>
          <w:sz w:val="24"/>
          <w:szCs w:val="24"/>
        </w:rPr>
        <w:t>группы</w:t>
      </w:r>
    </w:p>
    <w:p w:rsidR="00A171E2" w:rsidRPr="00C64136" w:rsidRDefault="00A171E2" w:rsidP="00A171E2">
      <w:pPr>
        <w:pStyle w:val="a4"/>
        <w:numPr>
          <w:ilvl w:val="1"/>
          <w:numId w:val="2"/>
        </w:numPr>
        <w:tabs>
          <w:tab w:val="left" w:pos="1350"/>
        </w:tabs>
        <w:ind w:right="103" w:firstLine="707"/>
        <w:jc w:val="both"/>
        <w:rPr>
          <w:sz w:val="24"/>
          <w:szCs w:val="24"/>
        </w:rPr>
      </w:pPr>
      <w:r w:rsidRPr="00C64136">
        <w:rPr>
          <w:sz w:val="24"/>
          <w:szCs w:val="24"/>
        </w:rPr>
        <w:t>Проектная группа (консорциум) создаётся при наличии не менее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двух учителей, педагогов на основании решения методического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совета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под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тему,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которую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выбрала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группа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которая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представляет профессиональный интерес для них и для коллектива, или под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проблему,</w:t>
      </w:r>
      <w:r w:rsidRPr="00C64136">
        <w:rPr>
          <w:spacing w:val="-2"/>
          <w:sz w:val="24"/>
          <w:szCs w:val="24"/>
        </w:rPr>
        <w:t xml:space="preserve"> </w:t>
      </w:r>
      <w:r w:rsidRPr="00C64136">
        <w:rPr>
          <w:sz w:val="24"/>
          <w:szCs w:val="24"/>
        </w:rPr>
        <w:t>которая оказалась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важной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для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участников</w:t>
      </w:r>
      <w:r w:rsidRPr="00C64136">
        <w:rPr>
          <w:spacing w:val="-2"/>
          <w:sz w:val="24"/>
          <w:szCs w:val="24"/>
        </w:rPr>
        <w:t xml:space="preserve"> </w:t>
      </w:r>
      <w:r w:rsidRPr="00C64136">
        <w:rPr>
          <w:sz w:val="24"/>
          <w:szCs w:val="24"/>
        </w:rPr>
        <w:t>группы.</w:t>
      </w:r>
    </w:p>
    <w:p w:rsidR="00A171E2" w:rsidRPr="00C64136" w:rsidRDefault="00A171E2" w:rsidP="00A171E2">
      <w:pPr>
        <w:pStyle w:val="a4"/>
        <w:numPr>
          <w:ilvl w:val="1"/>
          <w:numId w:val="2"/>
        </w:numPr>
        <w:tabs>
          <w:tab w:val="left" w:pos="1408"/>
        </w:tabs>
        <w:ind w:right="103" w:firstLine="707"/>
        <w:jc w:val="both"/>
        <w:rPr>
          <w:sz w:val="24"/>
          <w:szCs w:val="24"/>
        </w:rPr>
      </w:pPr>
      <w:r w:rsidRPr="00C64136">
        <w:rPr>
          <w:sz w:val="24"/>
          <w:szCs w:val="24"/>
        </w:rPr>
        <w:t>Проектную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группу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возглавляет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учитель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(педагог,)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школы,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который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занимается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исследованием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в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данном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проблемном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направлении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и</w:t>
      </w:r>
      <w:r w:rsidRPr="00C64136">
        <w:rPr>
          <w:spacing w:val="-4"/>
          <w:sz w:val="24"/>
          <w:szCs w:val="24"/>
        </w:rPr>
        <w:t xml:space="preserve"> </w:t>
      </w:r>
      <w:r w:rsidRPr="00C64136">
        <w:rPr>
          <w:sz w:val="24"/>
          <w:szCs w:val="24"/>
        </w:rPr>
        <w:t>имеет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определенные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наработки</w:t>
      </w:r>
      <w:r w:rsidRPr="00C64136">
        <w:rPr>
          <w:spacing w:val="-3"/>
          <w:sz w:val="24"/>
          <w:szCs w:val="24"/>
        </w:rPr>
        <w:t xml:space="preserve"> </w:t>
      </w:r>
      <w:r w:rsidRPr="00C64136">
        <w:rPr>
          <w:sz w:val="24"/>
          <w:szCs w:val="24"/>
        </w:rPr>
        <w:t>по</w:t>
      </w:r>
      <w:r w:rsidRPr="00C64136">
        <w:rPr>
          <w:spacing w:val="-4"/>
          <w:sz w:val="24"/>
          <w:szCs w:val="24"/>
        </w:rPr>
        <w:t xml:space="preserve"> </w:t>
      </w:r>
      <w:r w:rsidRPr="00C64136">
        <w:rPr>
          <w:sz w:val="24"/>
          <w:szCs w:val="24"/>
        </w:rPr>
        <w:t>данному</w:t>
      </w:r>
      <w:r w:rsidRPr="00C64136">
        <w:rPr>
          <w:spacing w:val="-4"/>
          <w:sz w:val="24"/>
          <w:szCs w:val="24"/>
        </w:rPr>
        <w:t xml:space="preserve"> </w:t>
      </w:r>
      <w:r w:rsidRPr="00C64136">
        <w:rPr>
          <w:sz w:val="24"/>
          <w:szCs w:val="24"/>
        </w:rPr>
        <w:t>вопросу.</w:t>
      </w:r>
    </w:p>
    <w:p w:rsidR="00A171E2" w:rsidRPr="00C64136" w:rsidRDefault="00A171E2" w:rsidP="00A171E2">
      <w:pPr>
        <w:pStyle w:val="a4"/>
        <w:numPr>
          <w:ilvl w:val="1"/>
          <w:numId w:val="2"/>
        </w:numPr>
        <w:tabs>
          <w:tab w:val="left" w:pos="1298"/>
        </w:tabs>
        <w:ind w:right="111" w:firstLine="707"/>
        <w:jc w:val="both"/>
        <w:rPr>
          <w:sz w:val="24"/>
          <w:szCs w:val="24"/>
        </w:rPr>
      </w:pPr>
      <w:r w:rsidRPr="00C64136">
        <w:rPr>
          <w:sz w:val="24"/>
          <w:szCs w:val="24"/>
        </w:rPr>
        <w:t>Консорциумы</w:t>
      </w:r>
      <w:r w:rsidRPr="00C64136">
        <w:rPr>
          <w:spacing w:val="-7"/>
          <w:sz w:val="24"/>
          <w:szCs w:val="24"/>
        </w:rPr>
        <w:t xml:space="preserve"> </w:t>
      </w:r>
      <w:r w:rsidRPr="00C64136">
        <w:rPr>
          <w:sz w:val="24"/>
          <w:szCs w:val="24"/>
        </w:rPr>
        <w:t>создаются</w:t>
      </w:r>
      <w:r w:rsidRPr="00C64136">
        <w:rPr>
          <w:spacing w:val="-8"/>
          <w:sz w:val="24"/>
          <w:szCs w:val="24"/>
        </w:rPr>
        <w:t xml:space="preserve"> </w:t>
      </w:r>
      <w:r w:rsidRPr="00C64136">
        <w:rPr>
          <w:sz w:val="24"/>
          <w:szCs w:val="24"/>
        </w:rPr>
        <w:t>из</w:t>
      </w:r>
      <w:r w:rsidRPr="00C64136">
        <w:rPr>
          <w:spacing w:val="-9"/>
          <w:sz w:val="24"/>
          <w:szCs w:val="24"/>
        </w:rPr>
        <w:t xml:space="preserve"> </w:t>
      </w:r>
      <w:r w:rsidRPr="00C64136">
        <w:rPr>
          <w:sz w:val="24"/>
          <w:szCs w:val="24"/>
        </w:rPr>
        <w:t>наиболее</w:t>
      </w:r>
      <w:r w:rsidRPr="00C64136">
        <w:rPr>
          <w:spacing w:val="-8"/>
          <w:sz w:val="24"/>
          <w:szCs w:val="24"/>
        </w:rPr>
        <w:t xml:space="preserve"> </w:t>
      </w:r>
      <w:r w:rsidRPr="00C64136">
        <w:rPr>
          <w:sz w:val="24"/>
          <w:szCs w:val="24"/>
        </w:rPr>
        <w:t>опытных</w:t>
      </w:r>
      <w:r w:rsidRPr="00C64136">
        <w:rPr>
          <w:spacing w:val="-9"/>
          <w:sz w:val="24"/>
          <w:szCs w:val="24"/>
        </w:rPr>
        <w:t xml:space="preserve"> </w:t>
      </w:r>
      <w:r w:rsidRPr="00C64136">
        <w:rPr>
          <w:sz w:val="24"/>
          <w:szCs w:val="24"/>
        </w:rPr>
        <w:t>педагогов,</w:t>
      </w:r>
      <w:r w:rsidRPr="00C64136">
        <w:rPr>
          <w:spacing w:val="-10"/>
          <w:sz w:val="24"/>
          <w:szCs w:val="24"/>
        </w:rPr>
        <w:t xml:space="preserve"> </w:t>
      </w:r>
      <w:r w:rsidRPr="00C64136">
        <w:rPr>
          <w:sz w:val="24"/>
          <w:szCs w:val="24"/>
        </w:rPr>
        <w:t>имеющих</w:t>
      </w:r>
      <w:r w:rsidRPr="00C64136">
        <w:rPr>
          <w:spacing w:val="-67"/>
          <w:sz w:val="24"/>
          <w:szCs w:val="24"/>
        </w:rPr>
        <w:t xml:space="preserve"> </w:t>
      </w:r>
      <w:r w:rsidRPr="00C64136">
        <w:rPr>
          <w:sz w:val="24"/>
          <w:szCs w:val="24"/>
        </w:rPr>
        <w:t>склонность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к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научно-исследовательской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работе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проявивших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интерес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к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конкретной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проблеме,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не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исключается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участие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молодых,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творчески</w:t>
      </w:r>
      <w:r w:rsidRPr="00C64136">
        <w:rPr>
          <w:spacing w:val="-67"/>
          <w:sz w:val="24"/>
          <w:szCs w:val="24"/>
        </w:rPr>
        <w:t xml:space="preserve"> </w:t>
      </w:r>
      <w:r w:rsidRPr="00C64136">
        <w:rPr>
          <w:sz w:val="24"/>
          <w:szCs w:val="24"/>
        </w:rPr>
        <w:t>настроенных педагогов.</w:t>
      </w:r>
    </w:p>
    <w:p w:rsidR="00A171E2" w:rsidRPr="00C64136" w:rsidRDefault="00A171E2" w:rsidP="00A171E2">
      <w:pPr>
        <w:pStyle w:val="a4"/>
        <w:numPr>
          <w:ilvl w:val="1"/>
          <w:numId w:val="2"/>
        </w:numPr>
        <w:tabs>
          <w:tab w:val="left" w:pos="1350"/>
        </w:tabs>
        <w:ind w:right="104" w:firstLine="707"/>
        <w:jc w:val="both"/>
        <w:rPr>
          <w:sz w:val="24"/>
          <w:szCs w:val="24"/>
        </w:rPr>
      </w:pPr>
      <w:r w:rsidRPr="00C64136">
        <w:rPr>
          <w:sz w:val="24"/>
          <w:szCs w:val="24"/>
        </w:rPr>
        <w:t>Участники группы разрабатывают программу деятельности (если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это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необходимо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участии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администрации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или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методистов),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затем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эта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программа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согласовывается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с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администрациями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школ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заводится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в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план</w:t>
      </w:r>
      <w:r w:rsidRPr="00C64136">
        <w:rPr>
          <w:spacing w:val="-67"/>
          <w:sz w:val="24"/>
          <w:szCs w:val="24"/>
        </w:rPr>
        <w:t xml:space="preserve"> </w:t>
      </w:r>
      <w:r w:rsidRPr="00C64136">
        <w:rPr>
          <w:sz w:val="24"/>
          <w:szCs w:val="24"/>
        </w:rPr>
        <w:t>работы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школы.</w:t>
      </w:r>
    </w:p>
    <w:p w:rsidR="00A171E2" w:rsidRPr="00C64136" w:rsidRDefault="00A171E2" w:rsidP="00A171E2">
      <w:pPr>
        <w:pStyle w:val="a4"/>
        <w:numPr>
          <w:ilvl w:val="1"/>
          <w:numId w:val="2"/>
        </w:numPr>
        <w:tabs>
          <w:tab w:val="left" w:pos="1552"/>
        </w:tabs>
        <w:ind w:right="103" w:firstLine="707"/>
        <w:jc w:val="both"/>
        <w:rPr>
          <w:sz w:val="24"/>
          <w:szCs w:val="24"/>
        </w:rPr>
      </w:pPr>
      <w:r w:rsidRPr="00C64136">
        <w:rPr>
          <w:sz w:val="24"/>
          <w:szCs w:val="24"/>
        </w:rPr>
        <w:t>С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точки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зрения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содержательной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направленности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групп,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оптимальным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представляется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подход,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сочетающий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работу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изолированных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групп,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занимающихся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решением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конкретного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круга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задач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(предметн</w:t>
      </w:r>
      <w:proofErr w:type="gramStart"/>
      <w:r w:rsidRPr="00C64136">
        <w:rPr>
          <w:sz w:val="24"/>
          <w:szCs w:val="24"/>
        </w:rPr>
        <w:t>о-</w:t>
      </w:r>
      <w:proofErr w:type="gramEnd"/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ориентированные группы) с работой «конкурирующих» групп над одними 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теми</w:t>
      </w:r>
      <w:r w:rsidRPr="00C64136">
        <w:rPr>
          <w:spacing w:val="-7"/>
          <w:sz w:val="24"/>
          <w:szCs w:val="24"/>
        </w:rPr>
        <w:t xml:space="preserve"> </w:t>
      </w:r>
      <w:r w:rsidRPr="00C64136">
        <w:rPr>
          <w:sz w:val="24"/>
          <w:szCs w:val="24"/>
        </w:rPr>
        <w:t>же</w:t>
      </w:r>
      <w:r w:rsidRPr="00C64136">
        <w:rPr>
          <w:spacing w:val="-8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проблемами</w:t>
      </w:r>
      <w:r w:rsidRPr="00C64136">
        <w:rPr>
          <w:spacing w:val="-6"/>
          <w:sz w:val="24"/>
          <w:szCs w:val="24"/>
        </w:rPr>
        <w:t xml:space="preserve"> </w:t>
      </w:r>
      <w:r w:rsidRPr="00C64136">
        <w:rPr>
          <w:sz w:val="24"/>
          <w:szCs w:val="24"/>
        </w:rPr>
        <w:t>и</w:t>
      </w:r>
      <w:r w:rsidRPr="00C64136">
        <w:rPr>
          <w:spacing w:val="-6"/>
          <w:sz w:val="24"/>
          <w:szCs w:val="24"/>
        </w:rPr>
        <w:t xml:space="preserve"> </w:t>
      </w:r>
      <w:r w:rsidRPr="00C64136">
        <w:rPr>
          <w:sz w:val="24"/>
          <w:szCs w:val="24"/>
        </w:rPr>
        <w:t>направлениями</w:t>
      </w:r>
      <w:r w:rsidRPr="00C64136">
        <w:rPr>
          <w:spacing w:val="-7"/>
          <w:sz w:val="24"/>
          <w:szCs w:val="24"/>
        </w:rPr>
        <w:t xml:space="preserve"> </w:t>
      </w:r>
      <w:r w:rsidRPr="00C64136">
        <w:rPr>
          <w:sz w:val="24"/>
          <w:szCs w:val="24"/>
        </w:rPr>
        <w:t>(комплексно-ориентированных</w:t>
      </w:r>
      <w:r w:rsidRPr="00C64136">
        <w:rPr>
          <w:spacing w:val="-6"/>
          <w:sz w:val="24"/>
          <w:szCs w:val="24"/>
        </w:rPr>
        <w:t xml:space="preserve"> </w:t>
      </w:r>
      <w:r w:rsidRPr="00C64136">
        <w:rPr>
          <w:sz w:val="24"/>
          <w:szCs w:val="24"/>
        </w:rPr>
        <w:t>групп),</w:t>
      </w:r>
      <w:r w:rsidRPr="00C64136">
        <w:rPr>
          <w:spacing w:val="-68"/>
          <w:sz w:val="24"/>
          <w:szCs w:val="24"/>
        </w:rPr>
        <w:t xml:space="preserve"> </w:t>
      </w:r>
      <w:r w:rsidRPr="00C64136">
        <w:rPr>
          <w:sz w:val="24"/>
          <w:szCs w:val="24"/>
        </w:rPr>
        <w:t>подготовленные</w:t>
      </w:r>
      <w:r w:rsidRPr="00C64136">
        <w:rPr>
          <w:spacing w:val="-11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проекты</w:t>
      </w:r>
      <w:r w:rsidRPr="00C64136">
        <w:rPr>
          <w:spacing w:val="-10"/>
          <w:sz w:val="24"/>
          <w:szCs w:val="24"/>
        </w:rPr>
        <w:t xml:space="preserve"> </w:t>
      </w:r>
      <w:r w:rsidRPr="00C64136">
        <w:rPr>
          <w:sz w:val="24"/>
          <w:szCs w:val="24"/>
        </w:rPr>
        <w:t>затем</w:t>
      </w:r>
      <w:r w:rsidRPr="00C64136">
        <w:rPr>
          <w:spacing w:val="-12"/>
          <w:sz w:val="24"/>
          <w:szCs w:val="24"/>
        </w:rPr>
        <w:t xml:space="preserve"> </w:t>
      </w:r>
      <w:r w:rsidRPr="00C64136">
        <w:rPr>
          <w:sz w:val="24"/>
          <w:szCs w:val="24"/>
        </w:rPr>
        <w:t>защищаются</w:t>
      </w:r>
      <w:r w:rsidRPr="00C64136">
        <w:rPr>
          <w:spacing w:val="-10"/>
          <w:sz w:val="24"/>
          <w:szCs w:val="24"/>
        </w:rPr>
        <w:t xml:space="preserve"> </w:t>
      </w:r>
      <w:r w:rsidRPr="00C64136">
        <w:rPr>
          <w:sz w:val="24"/>
          <w:szCs w:val="24"/>
        </w:rPr>
        <w:t>и</w:t>
      </w:r>
      <w:r w:rsidRPr="00C64136">
        <w:rPr>
          <w:spacing w:val="-11"/>
          <w:sz w:val="24"/>
          <w:szCs w:val="24"/>
        </w:rPr>
        <w:t xml:space="preserve"> </w:t>
      </w:r>
      <w:r w:rsidRPr="00C64136">
        <w:rPr>
          <w:sz w:val="24"/>
          <w:szCs w:val="24"/>
        </w:rPr>
        <w:t>оцениваются</w:t>
      </w:r>
      <w:r w:rsidRPr="00C64136">
        <w:rPr>
          <w:spacing w:val="-13"/>
          <w:sz w:val="24"/>
          <w:szCs w:val="24"/>
        </w:rPr>
        <w:t xml:space="preserve"> </w:t>
      </w:r>
      <w:r w:rsidRPr="00C64136">
        <w:rPr>
          <w:sz w:val="24"/>
          <w:szCs w:val="24"/>
        </w:rPr>
        <w:t>этими</w:t>
      </w:r>
      <w:r w:rsidRPr="00C64136">
        <w:rPr>
          <w:spacing w:val="-9"/>
          <w:sz w:val="24"/>
          <w:szCs w:val="24"/>
        </w:rPr>
        <w:t xml:space="preserve"> </w:t>
      </w:r>
      <w:r w:rsidRPr="00C64136">
        <w:rPr>
          <w:sz w:val="24"/>
          <w:szCs w:val="24"/>
        </w:rPr>
        <w:t>группами</w:t>
      </w:r>
      <w:r w:rsidRPr="00C64136">
        <w:rPr>
          <w:spacing w:val="-11"/>
          <w:sz w:val="24"/>
          <w:szCs w:val="24"/>
        </w:rPr>
        <w:t xml:space="preserve"> </w:t>
      </w:r>
      <w:r w:rsidRPr="00C64136">
        <w:rPr>
          <w:sz w:val="24"/>
          <w:szCs w:val="24"/>
        </w:rPr>
        <w:t>в</w:t>
      </w:r>
      <w:r w:rsidRPr="00C64136">
        <w:rPr>
          <w:spacing w:val="-68"/>
          <w:sz w:val="24"/>
          <w:szCs w:val="24"/>
        </w:rPr>
        <w:t xml:space="preserve"> </w:t>
      </w:r>
      <w:r w:rsidRPr="00C64136">
        <w:rPr>
          <w:sz w:val="24"/>
          <w:szCs w:val="24"/>
        </w:rPr>
        <w:t>рамках единых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сессионных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мероприятий.</w:t>
      </w:r>
    </w:p>
    <w:p w:rsidR="00A171E2" w:rsidRPr="00C64136" w:rsidRDefault="00A171E2" w:rsidP="00A171E2">
      <w:pPr>
        <w:pStyle w:val="a4"/>
        <w:numPr>
          <w:ilvl w:val="1"/>
          <w:numId w:val="2"/>
        </w:numPr>
        <w:tabs>
          <w:tab w:val="left" w:pos="1302"/>
        </w:tabs>
        <w:spacing w:before="66"/>
        <w:ind w:left="1302" w:hanging="492"/>
        <w:jc w:val="both"/>
        <w:rPr>
          <w:sz w:val="24"/>
          <w:szCs w:val="24"/>
        </w:rPr>
      </w:pPr>
      <w:r w:rsidRPr="00C64136">
        <w:rPr>
          <w:sz w:val="24"/>
          <w:szCs w:val="24"/>
        </w:rPr>
        <w:t>Проектная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группа работает по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плану.</w:t>
      </w:r>
    </w:p>
    <w:p w:rsidR="00A171E2" w:rsidRPr="00C64136" w:rsidRDefault="00A171E2" w:rsidP="00A171E2">
      <w:pPr>
        <w:pStyle w:val="a3"/>
        <w:spacing w:before="7"/>
        <w:ind w:left="0" w:firstLine="0"/>
        <w:rPr>
          <w:sz w:val="24"/>
          <w:szCs w:val="24"/>
        </w:rPr>
      </w:pPr>
    </w:p>
    <w:p w:rsidR="00A171E2" w:rsidRDefault="00A171E2" w:rsidP="00A171E2">
      <w:pPr>
        <w:pStyle w:val="a4"/>
        <w:numPr>
          <w:ilvl w:val="0"/>
          <w:numId w:val="3"/>
        </w:numPr>
        <w:tabs>
          <w:tab w:val="left" w:pos="1072"/>
        </w:tabs>
        <w:spacing w:line="237" w:lineRule="auto"/>
        <w:ind w:right="4579"/>
        <w:rPr>
          <w:sz w:val="24"/>
          <w:szCs w:val="24"/>
        </w:rPr>
      </w:pPr>
      <w:r w:rsidRPr="00C64136">
        <w:rPr>
          <w:b/>
          <w:sz w:val="24"/>
          <w:szCs w:val="24"/>
        </w:rPr>
        <w:t>Документы проектной группы</w:t>
      </w:r>
      <w:r w:rsidRPr="00C64136">
        <w:rPr>
          <w:b/>
          <w:spacing w:val="-67"/>
          <w:sz w:val="24"/>
          <w:szCs w:val="24"/>
        </w:rPr>
        <w:t xml:space="preserve"> </w:t>
      </w:r>
      <w:r w:rsidRPr="00C64136">
        <w:rPr>
          <w:sz w:val="24"/>
          <w:szCs w:val="24"/>
        </w:rPr>
        <w:t>Утвержденный план работы.</w:t>
      </w:r>
    </w:p>
    <w:p w:rsidR="00A171E2" w:rsidRPr="00C64136" w:rsidRDefault="00A171E2" w:rsidP="00A171E2">
      <w:pPr>
        <w:pStyle w:val="a4"/>
        <w:numPr>
          <w:ilvl w:val="0"/>
          <w:numId w:val="3"/>
        </w:numPr>
        <w:tabs>
          <w:tab w:val="left" w:pos="1072"/>
        </w:tabs>
        <w:spacing w:line="237" w:lineRule="auto"/>
        <w:ind w:right="4579"/>
        <w:rPr>
          <w:sz w:val="24"/>
          <w:szCs w:val="24"/>
        </w:rPr>
      </w:pP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Протоколы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заседаний.</w:t>
      </w:r>
    </w:p>
    <w:p w:rsidR="00A171E2" w:rsidRPr="00C64136" w:rsidRDefault="00A171E2" w:rsidP="00A171E2">
      <w:pPr>
        <w:pStyle w:val="a3"/>
        <w:numPr>
          <w:ilvl w:val="0"/>
          <w:numId w:val="3"/>
        </w:numPr>
        <w:spacing w:before="1" w:line="242" w:lineRule="auto"/>
        <w:ind w:right="3004"/>
        <w:rPr>
          <w:sz w:val="24"/>
          <w:szCs w:val="24"/>
        </w:rPr>
      </w:pPr>
      <w:r w:rsidRPr="00C64136">
        <w:rPr>
          <w:sz w:val="24"/>
          <w:szCs w:val="24"/>
        </w:rPr>
        <w:t>База методических разработок и рекомендаций.</w:t>
      </w:r>
    </w:p>
    <w:p w:rsidR="00A171E2" w:rsidRPr="00C64136" w:rsidRDefault="00A171E2" w:rsidP="00A171E2">
      <w:pPr>
        <w:pStyle w:val="a3"/>
        <w:numPr>
          <w:ilvl w:val="0"/>
          <w:numId w:val="3"/>
        </w:numPr>
        <w:spacing w:before="1" w:line="242" w:lineRule="auto"/>
        <w:ind w:right="3004"/>
        <w:rPr>
          <w:sz w:val="24"/>
          <w:szCs w:val="24"/>
        </w:rPr>
      </w:pPr>
      <w:r w:rsidRPr="00C64136">
        <w:rPr>
          <w:sz w:val="24"/>
          <w:szCs w:val="24"/>
        </w:rPr>
        <w:t>Аналитический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материал</w:t>
      </w:r>
      <w:r w:rsidRPr="00C64136">
        <w:rPr>
          <w:spacing w:val="-3"/>
          <w:sz w:val="24"/>
          <w:szCs w:val="24"/>
        </w:rPr>
        <w:t xml:space="preserve"> </w:t>
      </w:r>
      <w:r w:rsidRPr="00C64136">
        <w:rPr>
          <w:sz w:val="24"/>
          <w:szCs w:val="24"/>
        </w:rPr>
        <w:t>(карты,</w:t>
      </w:r>
      <w:r w:rsidRPr="00C64136">
        <w:rPr>
          <w:spacing w:val="-4"/>
          <w:sz w:val="24"/>
          <w:szCs w:val="24"/>
        </w:rPr>
        <w:t xml:space="preserve"> </w:t>
      </w:r>
      <w:r w:rsidRPr="00C64136">
        <w:rPr>
          <w:sz w:val="24"/>
          <w:szCs w:val="24"/>
        </w:rPr>
        <w:t>отчеты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и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т.д.).</w:t>
      </w:r>
    </w:p>
    <w:p w:rsidR="00A171E2" w:rsidRPr="00C64136" w:rsidRDefault="00A171E2" w:rsidP="00A171E2">
      <w:pPr>
        <w:pStyle w:val="a3"/>
        <w:numPr>
          <w:ilvl w:val="0"/>
          <w:numId w:val="3"/>
        </w:numPr>
        <w:ind w:right="108"/>
        <w:rPr>
          <w:sz w:val="24"/>
          <w:szCs w:val="24"/>
        </w:rPr>
      </w:pPr>
      <w:r w:rsidRPr="00C64136">
        <w:rPr>
          <w:sz w:val="24"/>
          <w:szCs w:val="24"/>
        </w:rPr>
        <w:t>Анализ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о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деятельности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проектной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группы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представляется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НМС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учреждения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образования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после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завершени</w:t>
      </w:r>
      <w:r w:rsidR="009E072B">
        <w:rPr>
          <w:sz w:val="24"/>
          <w:szCs w:val="24"/>
        </w:rPr>
        <w:t>я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деятельности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группы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(краткосрочные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группы) или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в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конце учебного года.</w:t>
      </w:r>
    </w:p>
    <w:p w:rsidR="00A171E2" w:rsidRDefault="00A171E2" w:rsidP="00A171E2">
      <w:pPr>
        <w:pStyle w:val="a3"/>
        <w:spacing w:before="10"/>
        <w:ind w:left="0" w:firstLine="0"/>
        <w:rPr>
          <w:sz w:val="24"/>
          <w:szCs w:val="24"/>
        </w:rPr>
      </w:pPr>
    </w:p>
    <w:p w:rsidR="009E072B" w:rsidRPr="00C64136" w:rsidRDefault="009E072B" w:rsidP="00A171E2">
      <w:pPr>
        <w:pStyle w:val="a3"/>
        <w:spacing w:before="10"/>
        <w:ind w:left="0" w:firstLine="0"/>
        <w:rPr>
          <w:sz w:val="24"/>
          <w:szCs w:val="24"/>
        </w:rPr>
      </w:pPr>
    </w:p>
    <w:p w:rsidR="00A171E2" w:rsidRPr="00C64136" w:rsidRDefault="00A171E2" w:rsidP="00A171E2">
      <w:pPr>
        <w:pStyle w:val="11"/>
        <w:numPr>
          <w:ilvl w:val="0"/>
          <w:numId w:val="2"/>
        </w:numPr>
        <w:tabs>
          <w:tab w:val="left" w:pos="1091"/>
        </w:tabs>
        <w:spacing w:before="1" w:line="320" w:lineRule="exact"/>
        <w:jc w:val="both"/>
        <w:rPr>
          <w:sz w:val="24"/>
          <w:szCs w:val="24"/>
        </w:rPr>
      </w:pPr>
      <w:r w:rsidRPr="00C64136">
        <w:rPr>
          <w:spacing w:val="-1"/>
          <w:sz w:val="24"/>
          <w:szCs w:val="24"/>
        </w:rPr>
        <w:t>Компетенция</w:t>
      </w:r>
      <w:r w:rsidRPr="00C64136">
        <w:rPr>
          <w:spacing w:val="-2"/>
          <w:sz w:val="24"/>
          <w:szCs w:val="24"/>
        </w:rPr>
        <w:t xml:space="preserve"> </w:t>
      </w:r>
      <w:r w:rsidRPr="00C64136">
        <w:rPr>
          <w:sz w:val="24"/>
          <w:szCs w:val="24"/>
        </w:rPr>
        <w:t>и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ответственность</w:t>
      </w:r>
      <w:r w:rsidRPr="00C64136">
        <w:rPr>
          <w:spacing w:val="-18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проектной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группы</w:t>
      </w:r>
    </w:p>
    <w:p w:rsidR="00A171E2" w:rsidRPr="00C64136" w:rsidRDefault="00A171E2" w:rsidP="00A171E2">
      <w:pPr>
        <w:pStyle w:val="a4"/>
        <w:numPr>
          <w:ilvl w:val="1"/>
          <w:numId w:val="2"/>
        </w:numPr>
        <w:tabs>
          <w:tab w:val="left" w:pos="1303"/>
        </w:tabs>
        <w:spacing w:line="320" w:lineRule="exact"/>
        <w:ind w:left="1302" w:hanging="493"/>
        <w:jc w:val="both"/>
        <w:rPr>
          <w:sz w:val="24"/>
          <w:szCs w:val="24"/>
        </w:rPr>
      </w:pPr>
      <w:r w:rsidRPr="00C64136">
        <w:rPr>
          <w:spacing w:val="-1"/>
          <w:sz w:val="24"/>
          <w:szCs w:val="24"/>
        </w:rPr>
        <w:t>Права</w:t>
      </w:r>
      <w:r w:rsidRPr="00C64136">
        <w:rPr>
          <w:spacing w:val="-20"/>
          <w:sz w:val="24"/>
          <w:szCs w:val="24"/>
        </w:rPr>
        <w:t xml:space="preserve"> </w:t>
      </w:r>
      <w:r w:rsidRPr="00C64136">
        <w:rPr>
          <w:spacing w:val="-1"/>
          <w:sz w:val="24"/>
          <w:szCs w:val="24"/>
        </w:rPr>
        <w:t>проектной</w:t>
      </w:r>
      <w:r w:rsidRPr="00C64136">
        <w:rPr>
          <w:sz w:val="24"/>
          <w:szCs w:val="24"/>
        </w:rPr>
        <w:t xml:space="preserve"> группы</w:t>
      </w:r>
    </w:p>
    <w:p w:rsidR="00A171E2" w:rsidRPr="00C64136" w:rsidRDefault="00A171E2" w:rsidP="00A171E2">
      <w:pPr>
        <w:pStyle w:val="a4"/>
        <w:numPr>
          <w:ilvl w:val="0"/>
          <w:numId w:val="1"/>
        </w:numPr>
        <w:tabs>
          <w:tab w:val="left" w:pos="1041"/>
        </w:tabs>
        <w:spacing w:before="2"/>
        <w:ind w:right="105" w:firstLine="707"/>
        <w:rPr>
          <w:sz w:val="24"/>
          <w:szCs w:val="24"/>
        </w:rPr>
      </w:pPr>
      <w:r w:rsidRPr="00C64136">
        <w:rPr>
          <w:sz w:val="24"/>
          <w:szCs w:val="24"/>
        </w:rPr>
        <w:t>ставить вопрос о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включении плана работы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группы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в план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работы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школы;</w:t>
      </w:r>
    </w:p>
    <w:p w:rsidR="00A171E2" w:rsidRPr="00C64136" w:rsidRDefault="00A171E2" w:rsidP="00A171E2">
      <w:pPr>
        <w:pStyle w:val="a4"/>
        <w:numPr>
          <w:ilvl w:val="0"/>
          <w:numId w:val="1"/>
        </w:numPr>
        <w:tabs>
          <w:tab w:val="left" w:pos="983"/>
        </w:tabs>
        <w:ind w:right="106" w:firstLine="707"/>
        <w:rPr>
          <w:sz w:val="24"/>
          <w:szCs w:val="24"/>
        </w:rPr>
      </w:pPr>
      <w:r w:rsidRPr="00C64136">
        <w:rPr>
          <w:sz w:val="24"/>
          <w:szCs w:val="24"/>
        </w:rPr>
        <w:t>запрашивать от администрации школы помощи в научном, техническом,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pacing w:val="-1"/>
          <w:sz w:val="24"/>
          <w:szCs w:val="24"/>
        </w:rPr>
        <w:lastRenderedPageBreak/>
        <w:t>методическом</w:t>
      </w:r>
      <w:r w:rsidRPr="00C64136">
        <w:rPr>
          <w:spacing w:val="-16"/>
          <w:sz w:val="24"/>
          <w:szCs w:val="24"/>
        </w:rPr>
        <w:t xml:space="preserve"> </w:t>
      </w:r>
      <w:r w:rsidRPr="00C64136">
        <w:rPr>
          <w:spacing w:val="-1"/>
          <w:sz w:val="24"/>
          <w:szCs w:val="24"/>
        </w:rPr>
        <w:t>обеспечении</w:t>
      </w:r>
      <w:r w:rsidRPr="00C64136">
        <w:rPr>
          <w:spacing w:val="-14"/>
          <w:sz w:val="24"/>
          <w:szCs w:val="24"/>
        </w:rPr>
        <w:t xml:space="preserve"> </w:t>
      </w:r>
      <w:r w:rsidRPr="00C64136">
        <w:rPr>
          <w:sz w:val="24"/>
          <w:szCs w:val="24"/>
        </w:rPr>
        <w:t>работы</w:t>
      </w:r>
      <w:r w:rsidRPr="00C64136">
        <w:rPr>
          <w:spacing w:val="-11"/>
          <w:sz w:val="24"/>
          <w:szCs w:val="24"/>
        </w:rPr>
        <w:t xml:space="preserve"> </w:t>
      </w:r>
      <w:r w:rsidRPr="00C64136">
        <w:rPr>
          <w:sz w:val="24"/>
          <w:szCs w:val="24"/>
        </w:rPr>
        <w:t>временной</w:t>
      </w:r>
      <w:r w:rsidRPr="00C64136">
        <w:rPr>
          <w:spacing w:val="-12"/>
          <w:sz w:val="24"/>
          <w:szCs w:val="24"/>
        </w:rPr>
        <w:t xml:space="preserve"> </w:t>
      </w:r>
      <w:r w:rsidRPr="00C64136">
        <w:rPr>
          <w:sz w:val="24"/>
          <w:szCs w:val="24"/>
        </w:rPr>
        <w:t>исследовательской</w:t>
      </w:r>
      <w:r w:rsidRPr="00C64136">
        <w:rPr>
          <w:spacing w:val="-13"/>
          <w:sz w:val="24"/>
          <w:szCs w:val="24"/>
        </w:rPr>
        <w:t xml:space="preserve"> </w:t>
      </w:r>
      <w:r w:rsidRPr="00C64136">
        <w:rPr>
          <w:sz w:val="24"/>
          <w:szCs w:val="24"/>
        </w:rPr>
        <w:t>(проектной)</w:t>
      </w:r>
      <w:r w:rsidRPr="00C64136">
        <w:rPr>
          <w:spacing w:val="-68"/>
          <w:sz w:val="24"/>
          <w:szCs w:val="24"/>
        </w:rPr>
        <w:t xml:space="preserve"> </w:t>
      </w:r>
      <w:r w:rsidRPr="00C64136">
        <w:rPr>
          <w:sz w:val="24"/>
          <w:szCs w:val="24"/>
        </w:rPr>
        <w:t>группы.</w:t>
      </w:r>
    </w:p>
    <w:p w:rsidR="00A171E2" w:rsidRPr="00C64136" w:rsidRDefault="00A171E2" w:rsidP="00A171E2">
      <w:pPr>
        <w:pStyle w:val="a4"/>
        <w:numPr>
          <w:ilvl w:val="1"/>
          <w:numId w:val="2"/>
        </w:numPr>
        <w:tabs>
          <w:tab w:val="left" w:pos="1303"/>
        </w:tabs>
        <w:spacing w:line="321" w:lineRule="exact"/>
        <w:ind w:left="1302" w:hanging="493"/>
        <w:jc w:val="both"/>
        <w:rPr>
          <w:sz w:val="24"/>
          <w:szCs w:val="24"/>
        </w:rPr>
      </w:pPr>
      <w:r w:rsidRPr="00C64136">
        <w:rPr>
          <w:sz w:val="24"/>
          <w:szCs w:val="24"/>
        </w:rPr>
        <w:t>Обязанности</w:t>
      </w:r>
    </w:p>
    <w:p w:rsidR="00A171E2" w:rsidRPr="00C64136" w:rsidRDefault="00A171E2" w:rsidP="00A171E2">
      <w:pPr>
        <w:pStyle w:val="a4"/>
        <w:numPr>
          <w:ilvl w:val="0"/>
          <w:numId w:val="1"/>
        </w:numPr>
        <w:tabs>
          <w:tab w:val="left" w:pos="976"/>
        </w:tabs>
        <w:spacing w:before="1"/>
        <w:ind w:right="108" w:firstLine="707"/>
        <w:rPr>
          <w:sz w:val="24"/>
          <w:szCs w:val="24"/>
        </w:rPr>
      </w:pPr>
      <w:r w:rsidRPr="00C64136">
        <w:rPr>
          <w:sz w:val="24"/>
          <w:szCs w:val="24"/>
        </w:rPr>
        <w:t>распространять результаты деятельности как образец работы, дающий</w:t>
      </w:r>
      <w:r w:rsidRPr="00C64136">
        <w:rPr>
          <w:spacing w:val="-67"/>
          <w:sz w:val="24"/>
          <w:szCs w:val="24"/>
        </w:rPr>
        <w:t xml:space="preserve"> </w:t>
      </w:r>
      <w:r w:rsidRPr="00C64136">
        <w:rPr>
          <w:sz w:val="24"/>
          <w:szCs w:val="24"/>
        </w:rPr>
        <w:t>высокий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результат;</w:t>
      </w:r>
    </w:p>
    <w:p w:rsidR="00A171E2" w:rsidRPr="00C64136" w:rsidRDefault="00A171E2" w:rsidP="00A171E2">
      <w:pPr>
        <w:pStyle w:val="a4"/>
        <w:numPr>
          <w:ilvl w:val="0"/>
          <w:numId w:val="1"/>
        </w:numPr>
        <w:tabs>
          <w:tab w:val="left" w:pos="1216"/>
        </w:tabs>
        <w:ind w:right="105" w:firstLine="707"/>
        <w:rPr>
          <w:sz w:val="24"/>
          <w:szCs w:val="24"/>
        </w:rPr>
      </w:pPr>
      <w:r w:rsidRPr="00C64136">
        <w:rPr>
          <w:sz w:val="24"/>
          <w:szCs w:val="24"/>
        </w:rPr>
        <w:t>организовать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работу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проектной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группы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в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соответствии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с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утвержденным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планом.</w:t>
      </w:r>
    </w:p>
    <w:p w:rsidR="00A171E2" w:rsidRPr="00C64136" w:rsidRDefault="00A171E2" w:rsidP="00A171E2">
      <w:pPr>
        <w:pStyle w:val="a4"/>
        <w:numPr>
          <w:ilvl w:val="1"/>
          <w:numId w:val="2"/>
        </w:numPr>
        <w:tabs>
          <w:tab w:val="left" w:pos="1303"/>
        </w:tabs>
        <w:spacing w:line="321" w:lineRule="exact"/>
        <w:ind w:left="1302" w:hanging="493"/>
        <w:jc w:val="both"/>
        <w:rPr>
          <w:sz w:val="24"/>
          <w:szCs w:val="24"/>
        </w:rPr>
      </w:pPr>
      <w:r w:rsidRPr="00C64136">
        <w:rPr>
          <w:sz w:val="24"/>
          <w:szCs w:val="24"/>
        </w:rPr>
        <w:t>Ответственность</w:t>
      </w:r>
    </w:p>
    <w:p w:rsidR="00A171E2" w:rsidRPr="00C64136" w:rsidRDefault="00A171E2" w:rsidP="00A171E2">
      <w:pPr>
        <w:pStyle w:val="a3"/>
        <w:spacing w:line="322" w:lineRule="exact"/>
        <w:ind w:left="810" w:firstLine="0"/>
        <w:rPr>
          <w:sz w:val="24"/>
          <w:szCs w:val="24"/>
        </w:rPr>
      </w:pPr>
      <w:r w:rsidRPr="00C64136">
        <w:rPr>
          <w:sz w:val="24"/>
          <w:szCs w:val="24"/>
        </w:rPr>
        <w:t>-качественная</w:t>
      </w:r>
      <w:r w:rsidRPr="00C64136">
        <w:rPr>
          <w:spacing w:val="-6"/>
          <w:sz w:val="24"/>
          <w:szCs w:val="24"/>
        </w:rPr>
        <w:t xml:space="preserve"> </w:t>
      </w:r>
      <w:r w:rsidRPr="00C64136">
        <w:rPr>
          <w:sz w:val="24"/>
          <w:szCs w:val="24"/>
        </w:rPr>
        <w:t>подготовка</w:t>
      </w:r>
      <w:r w:rsidRPr="00C64136">
        <w:rPr>
          <w:spacing w:val="-5"/>
          <w:sz w:val="24"/>
          <w:szCs w:val="24"/>
        </w:rPr>
        <w:t xml:space="preserve"> </w:t>
      </w:r>
      <w:r w:rsidRPr="00C64136">
        <w:rPr>
          <w:sz w:val="24"/>
          <w:szCs w:val="24"/>
        </w:rPr>
        <w:t>плана</w:t>
      </w:r>
      <w:r w:rsidRPr="00C64136">
        <w:rPr>
          <w:spacing w:val="-5"/>
          <w:sz w:val="24"/>
          <w:szCs w:val="24"/>
        </w:rPr>
        <w:t xml:space="preserve"> </w:t>
      </w:r>
      <w:r w:rsidRPr="00C64136">
        <w:rPr>
          <w:sz w:val="24"/>
          <w:szCs w:val="24"/>
        </w:rPr>
        <w:t>работы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проектной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группы.</w:t>
      </w:r>
    </w:p>
    <w:p w:rsidR="00A171E2" w:rsidRPr="00C64136" w:rsidRDefault="00A171E2" w:rsidP="00A171E2">
      <w:pPr>
        <w:pStyle w:val="a3"/>
        <w:spacing w:line="242" w:lineRule="auto"/>
        <w:ind w:right="105"/>
        <w:rPr>
          <w:sz w:val="24"/>
          <w:szCs w:val="24"/>
        </w:rPr>
      </w:pPr>
      <w:r w:rsidRPr="00C64136">
        <w:rPr>
          <w:sz w:val="24"/>
          <w:szCs w:val="24"/>
        </w:rPr>
        <w:t>-результативность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работы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проектной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группы,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внедрение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передовых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идей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в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практику.</w:t>
      </w:r>
    </w:p>
    <w:p w:rsidR="00A171E2" w:rsidRPr="00C64136" w:rsidRDefault="00A171E2" w:rsidP="00A171E2">
      <w:pPr>
        <w:pStyle w:val="a3"/>
        <w:spacing w:before="10"/>
        <w:ind w:left="0" w:firstLine="0"/>
        <w:rPr>
          <w:sz w:val="24"/>
          <w:szCs w:val="24"/>
        </w:rPr>
      </w:pPr>
    </w:p>
    <w:p w:rsidR="00A171E2" w:rsidRPr="00C64136" w:rsidRDefault="00A171E2" w:rsidP="00A171E2">
      <w:pPr>
        <w:pStyle w:val="11"/>
        <w:numPr>
          <w:ilvl w:val="0"/>
          <w:numId w:val="2"/>
        </w:numPr>
        <w:tabs>
          <w:tab w:val="left" w:pos="1091"/>
        </w:tabs>
        <w:jc w:val="both"/>
        <w:rPr>
          <w:sz w:val="24"/>
          <w:szCs w:val="24"/>
        </w:rPr>
      </w:pPr>
      <w:r w:rsidRPr="00C64136">
        <w:rPr>
          <w:sz w:val="24"/>
          <w:szCs w:val="24"/>
        </w:rPr>
        <w:t>Критерии</w:t>
      </w:r>
      <w:r w:rsidRPr="00C64136">
        <w:rPr>
          <w:spacing w:val="-3"/>
          <w:sz w:val="24"/>
          <w:szCs w:val="24"/>
        </w:rPr>
        <w:t xml:space="preserve"> </w:t>
      </w:r>
      <w:r w:rsidRPr="00C64136">
        <w:rPr>
          <w:sz w:val="24"/>
          <w:szCs w:val="24"/>
        </w:rPr>
        <w:t>оценки</w:t>
      </w:r>
      <w:r w:rsidRPr="00C64136">
        <w:rPr>
          <w:spacing w:val="-3"/>
          <w:sz w:val="24"/>
          <w:szCs w:val="24"/>
        </w:rPr>
        <w:t xml:space="preserve"> </w:t>
      </w:r>
      <w:r w:rsidRPr="00C64136">
        <w:rPr>
          <w:sz w:val="24"/>
          <w:szCs w:val="24"/>
        </w:rPr>
        <w:t>работы</w:t>
      </w:r>
      <w:r w:rsidRPr="00C64136">
        <w:rPr>
          <w:spacing w:val="-3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проектной</w:t>
      </w:r>
      <w:r w:rsidRPr="00C64136">
        <w:rPr>
          <w:spacing w:val="-3"/>
          <w:sz w:val="24"/>
          <w:szCs w:val="24"/>
        </w:rPr>
        <w:t xml:space="preserve"> </w:t>
      </w:r>
      <w:r w:rsidRPr="00C64136">
        <w:rPr>
          <w:sz w:val="24"/>
          <w:szCs w:val="24"/>
        </w:rPr>
        <w:t>группы</w:t>
      </w:r>
    </w:p>
    <w:p w:rsidR="00A171E2" w:rsidRPr="00C64136" w:rsidRDefault="00A171E2" w:rsidP="00A171E2">
      <w:pPr>
        <w:pStyle w:val="a3"/>
        <w:ind w:right="107"/>
        <w:rPr>
          <w:sz w:val="24"/>
          <w:szCs w:val="24"/>
        </w:rPr>
      </w:pPr>
      <w:r w:rsidRPr="00C64136">
        <w:rPr>
          <w:sz w:val="24"/>
          <w:szCs w:val="24"/>
        </w:rPr>
        <w:t>Проводится</w:t>
      </w:r>
      <w:r w:rsidRPr="00C64136">
        <w:rPr>
          <w:spacing w:val="14"/>
          <w:sz w:val="24"/>
          <w:szCs w:val="24"/>
        </w:rPr>
        <w:t xml:space="preserve"> </w:t>
      </w:r>
      <w:r w:rsidRPr="00C64136">
        <w:rPr>
          <w:sz w:val="24"/>
          <w:szCs w:val="24"/>
        </w:rPr>
        <w:t>экспериментальная</w:t>
      </w:r>
      <w:r w:rsidRPr="00C64136">
        <w:rPr>
          <w:spacing w:val="13"/>
          <w:sz w:val="24"/>
          <w:szCs w:val="24"/>
        </w:rPr>
        <w:t xml:space="preserve"> </w:t>
      </w:r>
      <w:r w:rsidRPr="00C64136">
        <w:rPr>
          <w:sz w:val="24"/>
          <w:szCs w:val="24"/>
        </w:rPr>
        <w:t>разработка</w:t>
      </w:r>
      <w:r w:rsidRPr="00C64136">
        <w:rPr>
          <w:spacing w:val="15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проектов,</w:t>
      </w:r>
      <w:r w:rsidRPr="00C64136">
        <w:rPr>
          <w:spacing w:val="13"/>
          <w:sz w:val="24"/>
          <w:szCs w:val="24"/>
        </w:rPr>
        <w:t xml:space="preserve"> </w:t>
      </w:r>
      <w:r w:rsidRPr="00C64136">
        <w:rPr>
          <w:sz w:val="24"/>
          <w:szCs w:val="24"/>
        </w:rPr>
        <w:t>как</w:t>
      </w:r>
      <w:r w:rsidRPr="00C64136">
        <w:rPr>
          <w:spacing w:val="13"/>
          <w:sz w:val="24"/>
          <w:szCs w:val="24"/>
        </w:rPr>
        <w:t xml:space="preserve"> </w:t>
      </w:r>
      <w:r w:rsidRPr="00C64136">
        <w:rPr>
          <w:sz w:val="24"/>
          <w:szCs w:val="24"/>
        </w:rPr>
        <w:t>собственных,</w:t>
      </w:r>
      <w:r w:rsidRPr="00C64136">
        <w:rPr>
          <w:spacing w:val="-67"/>
          <w:sz w:val="24"/>
          <w:szCs w:val="24"/>
        </w:rPr>
        <w:t xml:space="preserve"> </w:t>
      </w:r>
      <w:r w:rsidRPr="00C64136">
        <w:rPr>
          <w:sz w:val="24"/>
          <w:szCs w:val="24"/>
        </w:rPr>
        <w:t>так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и предложенных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другими</w:t>
      </w:r>
      <w:r w:rsidRPr="00C64136">
        <w:rPr>
          <w:spacing w:val="-2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проектными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группами.</w:t>
      </w:r>
    </w:p>
    <w:p w:rsidR="00A171E2" w:rsidRPr="00C64136" w:rsidRDefault="00A171E2" w:rsidP="00A171E2">
      <w:pPr>
        <w:pStyle w:val="a3"/>
        <w:spacing w:line="242" w:lineRule="auto"/>
        <w:ind w:right="106"/>
        <w:rPr>
          <w:sz w:val="24"/>
          <w:szCs w:val="24"/>
        </w:rPr>
      </w:pPr>
      <w:r w:rsidRPr="00C64136">
        <w:rPr>
          <w:sz w:val="24"/>
          <w:szCs w:val="24"/>
        </w:rPr>
        <w:t>Анализируется внедрение (эффективность) проектов в практику работы</w:t>
      </w:r>
      <w:r w:rsidRPr="00C64136">
        <w:rPr>
          <w:spacing w:val="-67"/>
          <w:sz w:val="24"/>
          <w:szCs w:val="24"/>
        </w:rPr>
        <w:t xml:space="preserve"> </w:t>
      </w:r>
      <w:r w:rsidRPr="00C64136">
        <w:rPr>
          <w:sz w:val="24"/>
          <w:szCs w:val="24"/>
        </w:rPr>
        <w:t>школы.</w:t>
      </w:r>
    </w:p>
    <w:p w:rsidR="00A171E2" w:rsidRPr="00C64136" w:rsidRDefault="00A171E2" w:rsidP="00A171E2">
      <w:pPr>
        <w:pStyle w:val="a3"/>
        <w:rPr>
          <w:sz w:val="24"/>
          <w:szCs w:val="24"/>
        </w:rPr>
      </w:pPr>
      <w:r w:rsidRPr="00C64136">
        <w:rPr>
          <w:sz w:val="24"/>
          <w:szCs w:val="24"/>
        </w:rPr>
        <w:t>Разработаны</w:t>
      </w:r>
      <w:r w:rsidRPr="00C64136">
        <w:rPr>
          <w:spacing w:val="36"/>
          <w:sz w:val="24"/>
          <w:szCs w:val="24"/>
        </w:rPr>
        <w:t xml:space="preserve"> </w:t>
      </w:r>
      <w:r w:rsidRPr="00C64136">
        <w:rPr>
          <w:sz w:val="24"/>
          <w:szCs w:val="24"/>
        </w:rPr>
        <w:t>методические</w:t>
      </w:r>
      <w:r w:rsidRPr="00C64136">
        <w:rPr>
          <w:spacing w:val="34"/>
          <w:sz w:val="24"/>
          <w:szCs w:val="24"/>
        </w:rPr>
        <w:t xml:space="preserve"> </w:t>
      </w:r>
      <w:r w:rsidRPr="00C64136">
        <w:rPr>
          <w:sz w:val="24"/>
          <w:szCs w:val="24"/>
        </w:rPr>
        <w:t>рекомендации</w:t>
      </w:r>
      <w:r w:rsidRPr="00C64136">
        <w:rPr>
          <w:spacing w:val="41"/>
          <w:sz w:val="24"/>
          <w:szCs w:val="24"/>
        </w:rPr>
        <w:t xml:space="preserve"> </w:t>
      </w:r>
      <w:r w:rsidRPr="00C64136">
        <w:rPr>
          <w:sz w:val="24"/>
          <w:szCs w:val="24"/>
        </w:rPr>
        <w:t>по</w:t>
      </w:r>
      <w:r w:rsidRPr="00C64136">
        <w:rPr>
          <w:spacing w:val="35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применению</w:t>
      </w:r>
      <w:r w:rsidRPr="00C64136">
        <w:rPr>
          <w:spacing w:val="36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проектов,</w:t>
      </w:r>
      <w:r w:rsidRPr="00C64136">
        <w:rPr>
          <w:spacing w:val="35"/>
          <w:sz w:val="24"/>
          <w:szCs w:val="24"/>
        </w:rPr>
        <w:t xml:space="preserve"> </w:t>
      </w:r>
      <w:r w:rsidRPr="00C64136">
        <w:rPr>
          <w:sz w:val="24"/>
          <w:szCs w:val="24"/>
        </w:rPr>
        <w:t>в</w:t>
      </w:r>
      <w:r w:rsidRPr="00C64136">
        <w:rPr>
          <w:spacing w:val="-67"/>
          <w:sz w:val="24"/>
          <w:szCs w:val="24"/>
        </w:rPr>
        <w:t xml:space="preserve"> </w:t>
      </w:r>
      <w:r w:rsidRPr="00C64136">
        <w:rPr>
          <w:sz w:val="24"/>
          <w:szCs w:val="24"/>
        </w:rPr>
        <w:t>основе</w:t>
      </w:r>
      <w:r w:rsidRPr="00C64136">
        <w:rPr>
          <w:spacing w:val="-3"/>
          <w:sz w:val="24"/>
          <w:szCs w:val="24"/>
        </w:rPr>
        <w:t xml:space="preserve"> </w:t>
      </w:r>
      <w:r w:rsidRPr="00C64136">
        <w:rPr>
          <w:sz w:val="24"/>
          <w:szCs w:val="24"/>
        </w:rPr>
        <w:t>которых</w:t>
      </w:r>
      <w:r w:rsidRPr="00C64136">
        <w:rPr>
          <w:spacing w:val="1"/>
          <w:sz w:val="24"/>
          <w:szCs w:val="24"/>
        </w:rPr>
        <w:t xml:space="preserve"> </w:t>
      </w:r>
      <w:r w:rsidRPr="00C64136">
        <w:rPr>
          <w:sz w:val="24"/>
          <w:szCs w:val="24"/>
        </w:rPr>
        <w:t>лежит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собственный опыт.</w:t>
      </w:r>
    </w:p>
    <w:p w:rsidR="00A171E2" w:rsidRPr="00C64136" w:rsidRDefault="00A171E2" w:rsidP="00A171E2">
      <w:pPr>
        <w:pStyle w:val="a3"/>
        <w:tabs>
          <w:tab w:val="left" w:pos="2855"/>
          <w:tab w:val="left" w:pos="4815"/>
          <w:tab w:val="left" w:pos="6669"/>
          <w:tab w:val="left" w:pos="7413"/>
          <w:tab w:val="left" w:pos="9178"/>
        </w:tabs>
        <w:ind w:right="110"/>
        <w:rPr>
          <w:sz w:val="24"/>
          <w:szCs w:val="24"/>
        </w:rPr>
      </w:pPr>
      <w:r w:rsidRPr="00C64136">
        <w:rPr>
          <w:sz w:val="24"/>
          <w:szCs w:val="24"/>
        </w:rPr>
        <w:t>Представлены</w:t>
      </w:r>
      <w:r w:rsidRPr="00C64136">
        <w:rPr>
          <w:sz w:val="24"/>
          <w:szCs w:val="24"/>
        </w:rPr>
        <w:tab/>
        <w:t>исследования</w:t>
      </w:r>
      <w:r w:rsidRPr="00C64136">
        <w:rPr>
          <w:sz w:val="24"/>
          <w:szCs w:val="24"/>
        </w:rPr>
        <w:tab/>
        <w:t>(результаты)</w:t>
      </w:r>
      <w:r w:rsidRPr="00C64136">
        <w:rPr>
          <w:sz w:val="24"/>
          <w:szCs w:val="24"/>
        </w:rPr>
        <w:tab/>
        <w:t>для</w:t>
      </w:r>
      <w:r w:rsidRPr="00C64136">
        <w:rPr>
          <w:sz w:val="24"/>
          <w:szCs w:val="24"/>
        </w:rPr>
        <w:tab/>
        <w:t>обсуждения</w:t>
      </w:r>
      <w:r w:rsidRPr="00C64136">
        <w:rPr>
          <w:sz w:val="24"/>
          <w:szCs w:val="24"/>
        </w:rPr>
        <w:tab/>
        <w:t>на</w:t>
      </w:r>
      <w:r w:rsidRPr="00C64136">
        <w:rPr>
          <w:spacing w:val="-67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практическую</w:t>
      </w:r>
      <w:r w:rsidRPr="00C64136">
        <w:rPr>
          <w:spacing w:val="-2"/>
          <w:sz w:val="24"/>
          <w:szCs w:val="24"/>
        </w:rPr>
        <w:t xml:space="preserve"> </w:t>
      </w:r>
      <w:r w:rsidRPr="00C64136">
        <w:rPr>
          <w:sz w:val="24"/>
          <w:szCs w:val="24"/>
        </w:rPr>
        <w:t>конференцию.</w:t>
      </w:r>
    </w:p>
    <w:p w:rsidR="00A171E2" w:rsidRPr="00C64136" w:rsidRDefault="00A171E2" w:rsidP="00A171E2">
      <w:pPr>
        <w:pStyle w:val="a3"/>
        <w:spacing w:before="7"/>
        <w:ind w:left="0" w:firstLine="0"/>
        <w:rPr>
          <w:sz w:val="24"/>
          <w:szCs w:val="24"/>
        </w:rPr>
      </w:pPr>
    </w:p>
    <w:p w:rsidR="00A171E2" w:rsidRPr="00C64136" w:rsidRDefault="00A171E2" w:rsidP="00A171E2">
      <w:pPr>
        <w:pStyle w:val="11"/>
        <w:numPr>
          <w:ilvl w:val="0"/>
          <w:numId w:val="2"/>
        </w:numPr>
        <w:tabs>
          <w:tab w:val="left" w:pos="1091"/>
        </w:tabs>
        <w:spacing w:line="321" w:lineRule="exact"/>
        <w:jc w:val="both"/>
        <w:rPr>
          <w:sz w:val="24"/>
          <w:szCs w:val="24"/>
        </w:rPr>
      </w:pPr>
      <w:r w:rsidRPr="00C64136">
        <w:rPr>
          <w:sz w:val="24"/>
          <w:szCs w:val="24"/>
        </w:rPr>
        <w:t>Предполагаемый</w:t>
      </w:r>
      <w:r w:rsidRPr="00C64136">
        <w:rPr>
          <w:spacing w:val="-5"/>
          <w:sz w:val="24"/>
          <w:szCs w:val="24"/>
        </w:rPr>
        <w:t xml:space="preserve"> </w:t>
      </w:r>
      <w:r w:rsidRPr="00C64136">
        <w:rPr>
          <w:sz w:val="24"/>
          <w:szCs w:val="24"/>
        </w:rPr>
        <w:t>результат</w:t>
      </w:r>
      <w:r w:rsidRPr="00C64136">
        <w:rPr>
          <w:spacing w:val="-3"/>
          <w:sz w:val="24"/>
          <w:szCs w:val="24"/>
        </w:rPr>
        <w:t xml:space="preserve"> </w:t>
      </w:r>
      <w:r w:rsidRPr="00C64136">
        <w:rPr>
          <w:sz w:val="24"/>
          <w:szCs w:val="24"/>
        </w:rPr>
        <w:t>деятельности</w:t>
      </w:r>
      <w:r w:rsidRPr="00C64136">
        <w:rPr>
          <w:spacing w:val="-4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проектной</w:t>
      </w:r>
      <w:r w:rsidRPr="00C64136">
        <w:rPr>
          <w:spacing w:val="-7"/>
          <w:sz w:val="24"/>
          <w:szCs w:val="24"/>
        </w:rPr>
        <w:t xml:space="preserve"> </w:t>
      </w:r>
      <w:r w:rsidRPr="00C64136">
        <w:rPr>
          <w:sz w:val="24"/>
          <w:szCs w:val="24"/>
        </w:rPr>
        <w:t>группы</w:t>
      </w:r>
    </w:p>
    <w:p w:rsidR="00A171E2" w:rsidRPr="00C64136" w:rsidRDefault="00A171E2" w:rsidP="00A171E2">
      <w:pPr>
        <w:pStyle w:val="a3"/>
        <w:spacing w:line="320" w:lineRule="exact"/>
        <w:ind w:left="810" w:firstLine="0"/>
        <w:rPr>
          <w:sz w:val="24"/>
          <w:szCs w:val="24"/>
        </w:rPr>
      </w:pPr>
      <w:r w:rsidRPr="00C64136">
        <w:rPr>
          <w:sz w:val="24"/>
          <w:szCs w:val="24"/>
        </w:rPr>
        <w:t>Создан</w:t>
      </w:r>
      <w:r w:rsidRPr="00C64136">
        <w:rPr>
          <w:spacing w:val="-5"/>
          <w:sz w:val="24"/>
          <w:szCs w:val="24"/>
        </w:rPr>
        <w:t xml:space="preserve"> </w:t>
      </w:r>
      <w:r w:rsidRPr="00C64136">
        <w:rPr>
          <w:sz w:val="24"/>
          <w:szCs w:val="24"/>
        </w:rPr>
        <w:t>банк</w:t>
      </w:r>
      <w:r w:rsidRPr="00C64136">
        <w:rPr>
          <w:spacing w:val="-3"/>
          <w:sz w:val="24"/>
          <w:szCs w:val="24"/>
        </w:rPr>
        <w:t xml:space="preserve"> </w:t>
      </w:r>
      <w:r w:rsidRPr="00C64136">
        <w:rPr>
          <w:sz w:val="24"/>
          <w:szCs w:val="24"/>
        </w:rPr>
        <w:t>педагогических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проектов:</w:t>
      </w:r>
    </w:p>
    <w:p w:rsidR="00A171E2" w:rsidRPr="00C64136" w:rsidRDefault="00A171E2" w:rsidP="00A171E2">
      <w:pPr>
        <w:jc w:val="both"/>
        <w:rPr>
          <w:sz w:val="24"/>
          <w:szCs w:val="24"/>
        </w:rPr>
      </w:pPr>
      <w:r w:rsidRPr="00C64136">
        <w:rPr>
          <w:sz w:val="24"/>
          <w:szCs w:val="24"/>
        </w:rPr>
        <w:t>- инновационные проекты, созданные проектными командами;</w:t>
      </w:r>
    </w:p>
    <w:p w:rsidR="00A171E2" w:rsidRPr="00C64136" w:rsidRDefault="00A171E2" w:rsidP="00A171E2">
      <w:pPr>
        <w:jc w:val="both"/>
        <w:rPr>
          <w:sz w:val="24"/>
          <w:szCs w:val="24"/>
        </w:rPr>
      </w:pPr>
      <w:r w:rsidRPr="00C64136">
        <w:rPr>
          <w:sz w:val="24"/>
          <w:szCs w:val="24"/>
        </w:rPr>
        <w:t>- Программа развития образовательного учреждения;</w:t>
      </w:r>
    </w:p>
    <w:p w:rsidR="00A171E2" w:rsidRPr="00C64136" w:rsidRDefault="00A171E2" w:rsidP="00A171E2">
      <w:pPr>
        <w:jc w:val="both"/>
        <w:rPr>
          <w:sz w:val="24"/>
          <w:szCs w:val="24"/>
        </w:rPr>
      </w:pPr>
      <w:r w:rsidRPr="00C64136">
        <w:rPr>
          <w:sz w:val="24"/>
          <w:szCs w:val="24"/>
        </w:rPr>
        <w:t>- методические разработки по теме проекта;</w:t>
      </w:r>
    </w:p>
    <w:p w:rsidR="00A171E2" w:rsidRPr="00C64136" w:rsidRDefault="00A171E2" w:rsidP="00A171E2">
      <w:pPr>
        <w:jc w:val="both"/>
        <w:rPr>
          <w:sz w:val="24"/>
          <w:szCs w:val="24"/>
        </w:rPr>
      </w:pPr>
      <w:r w:rsidRPr="00C64136">
        <w:rPr>
          <w:sz w:val="24"/>
          <w:szCs w:val="24"/>
        </w:rPr>
        <w:t>- печатные издания по проблемам, решаемым в рамках проекта;</w:t>
      </w:r>
    </w:p>
    <w:p w:rsidR="00A171E2" w:rsidRPr="00C64136" w:rsidRDefault="00A171E2" w:rsidP="00A171E2">
      <w:pPr>
        <w:jc w:val="both"/>
        <w:rPr>
          <w:sz w:val="24"/>
          <w:szCs w:val="24"/>
        </w:rPr>
      </w:pPr>
      <w:r w:rsidRPr="00C64136">
        <w:rPr>
          <w:sz w:val="24"/>
          <w:szCs w:val="24"/>
        </w:rPr>
        <w:t>- гранты;</w:t>
      </w:r>
    </w:p>
    <w:p w:rsidR="00A171E2" w:rsidRDefault="00A171E2" w:rsidP="00A171E2">
      <w:pPr>
        <w:jc w:val="both"/>
        <w:rPr>
          <w:sz w:val="24"/>
          <w:szCs w:val="24"/>
        </w:rPr>
      </w:pPr>
      <w:r w:rsidRPr="00C64136">
        <w:rPr>
          <w:sz w:val="24"/>
          <w:szCs w:val="24"/>
        </w:rPr>
        <w:t xml:space="preserve">- страничка Проекта на сайте ОУ; </w:t>
      </w:r>
    </w:p>
    <w:p w:rsidR="00A171E2" w:rsidRDefault="00A171E2" w:rsidP="00A171E2">
      <w:pPr>
        <w:jc w:val="both"/>
        <w:rPr>
          <w:sz w:val="24"/>
          <w:szCs w:val="24"/>
        </w:rPr>
      </w:pPr>
      <w:r>
        <w:rPr>
          <w:sz w:val="24"/>
          <w:szCs w:val="24"/>
        </w:rPr>
        <w:t>-о</w:t>
      </w:r>
      <w:r w:rsidRPr="00C64136">
        <w:rPr>
          <w:sz w:val="24"/>
          <w:szCs w:val="24"/>
        </w:rPr>
        <w:t>бобщен</w:t>
      </w:r>
      <w:r w:rsidRPr="00C64136">
        <w:rPr>
          <w:sz w:val="24"/>
          <w:szCs w:val="24"/>
        </w:rPr>
        <w:tab/>
        <w:t>результат</w:t>
      </w:r>
      <w:r w:rsidRPr="00C64136">
        <w:rPr>
          <w:sz w:val="24"/>
          <w:szCs w:val="24"/>
        </w:rPr>
        <w:tab/>
        <w:t>работы</w:t>
      </w:r>
      <w:r w:rsidRPr="00C64136">
        <w:rPr>
          <w:spacing w:val="114"/>
          <w:sz w:val="24"/>
          <w:szCs w:val="24"/>
        </w:rPr>
        <w:t xml:space="preserve"> </w:t>
      </w:r>
      <w:r w:rsidRPr="00C64136">
        <w:rPr>
          <w:sz w:val="24"/>
          <w:szCs w:val="24"/>
        </w:rPr>
        <w:t>проектной</w:t>
      </w:r>
      <w:r w:rsidRPr="00C64136">
        <w:rPr>
          <w:sz w:val="24"/>
          <w:szCs w:val="24"/>
        </w:rPr>
        <w:tab/>
        <w:t>группы</w:t>
      </w:r>
      <w:r w:rsidRPr="00C64136">
        <w:rPr>
          <w:sz w:val="24"/>
          <w:szCs w:val="24"/>
        </w:rPr>
        <w:tab/>
        <w:t>и</w:t>
      </w:r>
      <w:r w:rsidRPr="00C64136">
        <w:rPr>
          <w:sz w:val="24"/>
          <w:szCs w:val="24"/>
        </w:rPr>
        <w:tab/>
        <w:t>представлен</w:t>
      </w:r>
      <w:r w:rsidRPr="00C64136">
        <w:rPr>
          <w:sz w:val="24"/>
          <w:szCs w:val="24"/>
        </w:rPr>
        <w:tab/>
        <w:t>на</w:t>
      </w:r>
      <w:r w:rsidRPr="00C64136">
        <w:rPr>
          <w:spacing w:val="-67"/>
          <w:sz w:val="24"/>
          <w:szCs w:val="24"/>
        </w:rPr>
        <w:t xml:space="preserve"> </w:t>
      </w:r>
      <w:r w:rsidRPr="00C64136">
        <w:rPr>
          <w:sz w:val="24"/>
          <w:szCs w:val="24"/>
        </w:rPr>
        <w:t>конференциях,</w:t>
      </w:r>
      <w:r w:rsidRPr="00C64136">
        <w:rPr>
          <w:spacing w:val="-2"/>
          <w:sz w:val="24"/>
          <w:szCs w:val="24"/>
        </w:rPr>
        <w:t xml:space="preserve"> </w:t>
      </w:r>
      <w:r w:rsidRPr="00C64136">
        <w:rPr>
          <w:sz w:val="24"/>
          <w:szCs w:val="24"/>
        </w:rPr>
        <w:t>семинарах</w:t>
      </w:r>
      <w:r w:rsidRPr="00C64136">
        <w:rPr>
          <w:spacing w:val="-2"/>
          <w:sz w:val="24"/>
          <w:szCs w:val="24"/>
        </w:rPr>
        <w:t xml:space="preserve"> </w:t>
      </w:r>
      <w:r w:rsidRPr="00C64136">
        <w:rPr>
          <w:sz w:val="24"/>
          <w:szCs w:val="24"/>
        </w:rPr>
        <w:t>и др.</w:t>
      </w:r>
    </w:p>
    <w:p w:rsidR="00A171E2" w:rsidRDefault="00A171E2" w:rsidP="00A171E2">
      <w:pPr>
        <w:jc w:val="both"/>
        <w:rPr>
          <w:sz w:val="24"/>
          <w:szCs w:val="24"/>
        </w:rPr>
      </w:pPr>
      <w:r>
        <w:rPr>
          <w:sz w:val="24"/>
          <w:szCs w:val="24"/>
        </w:rPr>
        <w:t>-о</w:t>
      </w:r>
      <w:r w:rsidRPr="00C64136">
        <w:rPr>
          <w:sz w:val="24"/>
          <w:szCs w:val="24"/>
        </w:rPr>
        <w:t>публ</w:t>
      </w:r>
      <w:r>
        <w:rPr>
          <w:sz w:val="24"/>
          <w:szCs w:val="24"/>
        </w:rPr>
        <w:t>икованы</w:t>
      </w:r>
      <w:r>
        <w:rPr>
          <w:sz w:val="24"/>
          <w:szCs w:val="24"/>
        </w:rPr>
        <w:tab/>
        <w:t>методические</w:t>
      </w:r>
      <w:r>
        <w:rPr>
          <w:sz w:val="24"/>
          <w:szCs w:val="24"/>
        </w:rPr>
        <w:tab/>
        <w:t xml:space="preserve">материалы, статьи, </w:t>
      </w:r>
      <w:r w:rsidRPr="00C64136">
        <w:rPr>
          <w:sz w:val="24"/>
          <w:szCs w:val="24"/>
        </w:rPr>
        <w:t>представляющие</w:t>
      </w:r>
      <w:r w:rsidRPr="00C64136">
        <w:rPr>
          <w:spacing w:val="-67"/>
          <w:sz w:val="24"/>
          <w:szCs w:val="24"/>
        </w:rPr>
        <w:t xml:space="preserve"> </w:t>
      </w:r>
      <w:r w:rsidRPr="00C64136">
        <w:rPr>
          <w:sz w:val="24"/>
          <w:szCs w:val="24"/>
        </w:rPr>
        <w:t>результаты</w:t>
      </w:r>
      <w:r w:rsidRPr="00C64136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педагогов проектной группы </w:t>
      </w:r>
    </w:p>
    <w:p w:rsidR="00A171E2" w:rsidRPr="00C64136" w:rsidRDefault="00A171E2" w:rsidP="00A171E2">
      <w:pPr>
        <w:jc w:val="both"/>
        <w:rPr>
          <w:sz w:val="24"/>
          <w:szCs w:val="24"/>
        </w:rPr>
      </w:pPr>
      <w:r>
        <w:rPr>
          <w:sz w:val="24"/>
          <w:szCs w:val="24"/>
        </w:rPr>
        <w:t>-о</w:t>
      </w:r>
      <w:r w:rsidRPr="00C64136">
        <w:rPr>
          <w:sz w:val="24"/>
          <w:szCs w:val="24"/>
        </w:rPr>
        <w:t>пыт</w:t>
      </w:r>
      <w:r w:rsidRPr="00C64136">
        <w:rPr>
          <w:sz w:val="24"/>
          <w:szCs w:val="24"/>
        </w:rPr>
        <w:tab/>
        <w:t>педагогов</w:t>
      </w:r>
      <w:r w:rsidRPr="00C64136">
        <w:rPr>
          <w:sz w:val="24"/>
          <w:szCs w:val="24"/>
        </w:rPr>
        <w:tab/>
        <w:t>представлен</w:t>
      </w:r>
      <w:r w:rsidRPr="00C64136">
        <w:rPr>
          <w:sz w:val="24"/>
          <w:szCs w:val="24"/>
        </w:rPr>
        <w:tab/>
        <w:t>в</w:t>
      </w:r>
      <w:r w:rsidRPr="00C64136">
        <w:rPr>
          <w:sz w:val="24"/>
          <w:szCs w:val="24"/>
        </w:rPr>
        <w:tab/>
        <w:t>сети</w:t>
      </w:r>
      <w:r w:rsidRPr="00C64136">
        <w:rPr>
          <w:sz w:val="24"/>
          <w:szCs w:val="24"/>
        </w:rPr>
        <w:tab/>
        <w:t>Интернет,</w:t>
      </w:r>
      <w:r w:rsidRPr="00C64136">
        <w:rPr>
          <w:sz w:val="24"/>
          <w:szCs w:val="24"/>
        </w:rPr>
        <w:tab/>
        <w:t>в</w:t>
      </w:r>
      <w:r w:rsidRPr="00C64136">
        <w:rPr>
          <w:sz w:val="24"/>
          <w:szCs w:val="24"/>
        </w:rPr>
        <w:tab/>
        <w:t>виртуальном</w:t>
      </w:r>
      <w:r w:rsidRPr="00C64136">
        <w:rPr>
          <w:spacing w:val="-67"/>
          <w:sz w:val="24"/>
          <w:szCs w:val="24"/>
        </w:rPr>
        <w:t xml:space="preserve"> </w:t>
      </w:r>
      <w:r w:rsidR="009E072B">
        <w:rPr>
          <w:spacing w:val="-67"/>
          <w:sz w:val="24"/>
          <w:szCs w:val="24"/>
        </w:rPr>
        <w:t xml:space="preserve">                           </w:t>
      </w:r>
      <w:r w:rsidRPr="00C64136">
        <w:rPr>
          <w:sz w:val="24"/>
          <w:szCs w:val="24"/>
        </w:rPr>
        <w:t>методическом</w:t>
      </w:r>
      <w:r w:rsidRPr="00C64136">
        <w:rPr>
          <w:spacing w:val="-1"/>
          <w:sz w:val="24"/>
          <w:szCs w:val="24"/>
        </w:rPr>
        <w:t xml:space="preserve"> </w:t>
      </w:r>
      <w:r w:rsidRPr="00C64136">
        <w:rPr>
          <w:sz w:val="24"/>
          <w:szCs w:val="24"/>
        </w:rPr>
        <w:t>кабинете школы.</w:t>
      </w:r>
    </w:p>
    <w:p w:rsidR="00A171E2" w:rsidRDefault="00A171E2" w:rsidP="00A171E2">
      <w:pPr>
        <w:jc w:val="both"/>
        <w:rPr>
          <w:sz w:val="24"/>
          <w:szCs w:val="24"/>
        </w:rPr>
      </w:pPr>
    </w:p>
    <w:p w:rsidR="00C64136" w:rsidRPr="00C64136" w:rsidRDefault="00C64136">
      <w:pPr>
        <w:pStyle w:val="a3"/>
        <w:tabs>
          <w:tab w:val="left" w:pos="1728"/>
          <w:tab w:val="left" w:pos="3166"/>
          <w:tab w:val="left" w:pos="4900"/>
          <w:tab w:val="left" w:pos="5286"/>
          <w:tab w:val="left" w:pos="6063"/>
          <w:tab w:val="left" w:pos="7524"/>
          <w:tab w:val="left" w:pos="7910"/>
        </w:tabs>
        <w:spacing w:line="242" w:lineRule="auto"/>
        <w:ind w:right="108"/>
        <w:rPr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603332450510203670830559428146817986133868575813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Елизов Алексей Дмитриевич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09.09.2021 по 09.09.2022</w:t>
            </w:r>
          </w:p>
        </w:tc>
      </w:tr>
    </w:tbl>
    <w:sectPr xmlns:w="http://schemas.openxmlformats.org/wordprocessingml/2006/main" w:rsidR="00C64136" w:rsidRPr="00C64136" w:rsidSect="00AC353C">
      <w:type w:val="continuous"/>
      <w:pgSz w:w="11910" w:h="16840"/>
      <w:pgMar w:top="760" w:right="740" w:bottom="280" w:left="1600" w:header="720" w:footer="720" w:gutter="0"/>
      <w:cols w:space="72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05" w:rsidRDefault="00DB6505" w:rsidP="001B20F4">
      <w:r>
        <w:separator/>
      </w:r>
    </w:p>
  </w:endnote>
  <w:endnote w:type="continuationSeparator" w:id="0">
    <w:p w:rsidR="00DB6505" w:rsidRDefault="00DB6505" w:rsidP="001B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EC" w:rsidRDefault="001B20F4" w:rsidP="00427CE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71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7CEC" w:rsidRDefault="00DB6505" w:rsidP="00427C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EC" w:rsidRDefault="001B20F4" w:rsidP="00427CE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71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70C6">
      <w:rPr>
        <w:rStyle w:val="a7"/>
        <w:noProof/>
      </w:rPr>
      <w:t>1</w:t>
    </w:r>
    <w:r>
      <w:rPr>
        <w:rStyle w:val="a7"/>
      </w:rPr>
      <w:fldChar w:fldCharType="end"/>
    </w:r>
  </w:p>
  <w:p w:rsidR="00427CEC" w:rsidRDefault="00DB6505" w:rsidP="00427C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05" w:rsidRDefault="00DB6505" w:rsidP="001B20F4">
      <w:r>
        <w:separator/>
      </w:r>
    </w:p>
  </w:footnote>
  <w:footnote w:type="continuationSeparator" w:id="0">
    <w:p w:rsidR="00DB6505" w:rsidRDefault="00DB6505" w:rsidP="001B2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8069">
    <w:multiLevelType w:val="hybridMultilevel"/>
    <w:lvl w:ilvl="0" w:tplc="88410329">
      <w:start w:val="1"/>
      <w:numFmt w:val="decimal"/>
      <w:lvlText w:val="%1."/>
      <w:lvlJc w:val="left"/>
      <w:pPr>
        <w:ind w:left="720" w:hanging="360"/>
      </w:pPr>
    </w:lvl>
    <w:lvl w:ilvl="1" w:tplc="88410329" w:tentative="1">
      <w:start w:val="1"/>
      <w:numFmt w:val="lowerLetter"/>
      <w:lvlText w:val="%2."/>
      <w:lvlJc w:val="left"/>
      <w:pPr>
        <w:ind w:left="1440" w:hanging="360"/>
      </w:pPr>
    </w:lvl>
    <w:lvl w:ilvl="2" w:tplc="88410329" w:tentative="1">
      <w:start w:val="1"/>
      <w:numFmt w:val="lowerRoman"/>
      <w:lvlText w:val="%3."/>
      <w:lvlJc w:val="right"/>
      <w:pPr>
        <w:ind w:left="2160" w:hanging="180"/>
      </w:pPr>
    </w:lvl>
    <w:lvl w:ilvl="3" w:tplc="88410329" w:tentative="1">
      <w:start w:val="1"/>
      <w:numFmt w:val="decimal"/>
      <w:lvlText w:val="%4."/>
      <w:lvlJc w:val="left"/>
      <w:pPr>
        <w:ind w:left="2880" w:hanging="360"/>
      </w:pPr>
    </w:lvl>
    <w:lvl w:ilvl="4" w:tplc="88410329" w:tentative="1">
      <w:start w:val="1"/>
      <w:numFmt w:val="lowerLetter"/>
      <w:lvlText w:val="%5."/>
      <w:lvlJc w:val="left"/>
      <w:pPr>
        <w:ind w:left="3600" w:hanging="360"/>
      </w:pPr>
    </w:lvl>
    <w:lvl w:ilvl="5" w:tplc="88410329" w:tentative="1">
      <w:start w:val="1"/>
      <w:numFmt w:val="lowerRoman"/>
      <w:lvlText w:val="%6."/>
      <w:lvlJc w:val="right"/>
      <w:pPr>
        <w:ind w:left="4320" w:hanging="180"/>
      </w:pPr>
    </w:lvl>
    <w:lvl w:ilvl="6" w:tplc="88410329" w:tentative="1">
      <w:start w:val="1"/>
      <w:numFmt w:val="decimal"/>
      <w:lvlText w:val="%7."/>
      <w:lvlJc w:val="left"/>
      <w:pPr>
        <w:ind w:left="5040" w:hanging="360"/>
      </w:pPr>
    </w:lvl>
    <w:lvl w:ilvl="7" w:tplc="88410329" w:tentative="1">
      <w:start w:val="1"/>
      <w:numFmt w:val="lowerLetter"/>
      <w:lvlText w:val="%8."/>
      <w:lvlJc w:val="left"/>
      <w:pPr>
        <w:ind w:left="5760" w:hanging="360"/>
      </w:pPr>
    </w:lvl>
    <w:lvl w:ilvl="8" w:tplc="884103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68">
    <w:multiLevelType w:val="hybridMultilevel"/>
    <w:lvl w:ilvl="0" w:tplc="547586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6690DB0"/>
    <w:multiLevelType w:val="hybridMultilevel"/>
    <w:tmpl w:val="6C56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1234C"/>
    <w:multiLevelType w:val="hybridMultilevel"/>
    <w:tmpl w:val="97169E10"/>
    <w:lvl w:ilvl="0" w:tplc="040CA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609DF"/>
    <w:multiLevelType w:val="hybridMultilevel"/>
    <w:tmpl w:val="AFCA66BE"/>
    <w:lvl w:ilvl="0" w:tplc="1BB201A6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DE73FE">
      <w:numFmt w:val="bullet"/>
      <w:lvlText w:val="•"/>
      <w:lvlJc w:val="left"/>
      <w:pPr>
        <w:ind w:left="1046" w:hanging="159"/>
      </w:pPr>
      <w:rPr>
        <w:rFonts w:hint="default"/>
        <w:lang w:val="ru-RU" w:eastAsia="en-US" w:bidi="ar-SA"/>
      </w:rPr>
    </w:lvl>
    <w:lvl w:ilvl="2" w:tplc="50949382">
      <w:numFmt w:val="bullet"/>
      <w:lvlText w:val="•"/>
      <w:lvlJc w:val="left"/>
      <w:pPr>
        <w:ind w:left="1993" w:hanging="159"/>
      </w:pPr>
      <w:rPr>
        <w:rFonts w:hint="default"/>
        <w:lang w:val="ru-RU" w:eastAsia="en-US" w:bidi="ar-SA"/>
      </w:rPr>
    </w:lvl>
    <w:lvl w:ilvl="3" w:tplc="8C7E648A">
      <w:numFmt w:val="bullet"/>
      <w:lvlText w:val="•"/>
      <w:lvlJc w:val="left"/>
      <w:pPr>
        <w:ind w:left="2939" w:hanging="159"/>
      </w:pPr>
      <w:rPr>
        <w:rFonts w:hint="default"/>
        <w:lang w:val="ru-RU" w:eastAsia="en-US" w:bidi="ar-SA"/>
      </w:rPr>
    </w:lvl>
    <w:lvl w:ilvl="4" w:tplc="687E024E">
      <w:numFmt w:val="bullet"/>
      <w:lvlText w:val="•"/>
      <w:lvlJc w:val="left"/>
      <w:pPr>
        <w:ind w:left="3886" w:hanging="159"/>
      </w:pPr>
      <w:rPr>
        <w:rFonts w:hint="default"/>
        <w:lang w:val="ru-RU" w:eastAsia="en-US" w:bidi="ar-SA"/>
      </w:rPr>
    </w:lvl>
    <w:lvl w:ilvl="5" w:tplc="C60A1B12">
      <w:numFmt w:val="bullet"/>
      <w:lvlText w:val="•"/>
      <w:lvlJc w:val="left"/>
      <w:pPr>
        <w:ind w:left="4833" w:hanging="159"/>
      </w:pPr>
      <w:rPr>
        <w:rFonts w:hint="default"/>
        <w:lang w:val="ru-RU" w:eastAsia="en-US" w:bidi="ar-SA"/>
      </w:rPr>
    </w:lvl>
    <w:lvl w:ilvl="6" w:tplc="E4BC8814">
      <w:numFmt w:val="bullet"/>
      <w:lvlText w:val="•"/>
      <w:lvlJc w:val="left"/>
      <w:pPr>
        <w:ind w:left="5779" w:hanging="159"/>
      </w:pPr>
      <w:rPr>
        <w:rFonts w:hint="default"/>
        <w:lang w:val="ru-RU" w:eastAsia="en-US" w:bidi="ar-SA"/>
      </w:rPr>
    </w:lvl>
    <w:lvl w:ilvl="7" w:tplc="DD128038">
      <w:numFmt w:val="bullet"/>
      <w:lvlText w:val="•"/>
      <w:lvlJc w:val="left"/>
      <w:pPr>
        <w:ind w:left="6726" w:hanging="159"/>
      </w:pPr>
      <w:rPr>
        <w:rFonts w:hint="default"/>
        <w:lang w:val="ru-RU" w:eastAsia="en-US" w:bidi="ar-SA"/>
      </w:rPr>
    </w:lvl>
    <w:lvl w:ilvl="8" w:tplc="6D3E7E80">
      <w:numFmt w:val="bullet"/>
      <w:lvlText w:val="•"/>
      <w:lvlJc w:val="left"/>
      <w:pPr>
        <w:ind w:left="7673" w:hanging="159"/>
      </w:pPr>
      <w:rPr>
        <w:rFonts w:hint="default"/>
        <w:lang w:val="ru-RU" w:eastAsia="en-US" w:bidi="ar-SA"/>
      </w:rPr>
    </w:lvl>
  </w:abstractNum>
  <w:abstractNum w:abstractNumId="3">
    <w:nsid w:val="31E37BDD"/>
    <w:multiLevelType w:val="multilevel"/>
    <w:tmpl w:val="CB8A10C6"/>
    <w:lvl w:ilvl="0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00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3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6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9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3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66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9" w:hanging="69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28068">
    <w:abstractNumId w:val="28068"/>
  </w:num>
  <w:num w:numId="28069">
    <w:abstractNumId w:val="2806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74"/>
    <w:rsid w:val="001B20F4"/>
    <w:rsid w:val="002970D7"/>
    <w:rsid w:val="003C4DE9"/>
    <w:rsid w:val="005D6BE0"/>
    <w:rsid w:val="007A7474"/>
    <w:rsid w:val="009E072B"/>
    <w:rsid w:val="00A171E2"/>
    <w:rsid w:val="00AC353C"/>
    <w:rsid w:val="00C64136"/>
    <w:rsid w:val="00C87D6F"/>
    <w:rsid w:val="00D12183"/>
    <w:rsid w:val="00D143AB"/>
    <w:rsid w:val="00DB6505"/>
    <w:rsid w:val="00E26F16"/>
    <w:rsid w:val="00E870C6"/>
    <w:rsid w:val="00E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74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4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7474"/>
    <w:pPr>
      <w:ind w:left="10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A7474"/>
    <w:pPr>
      <w:spacing w:line="319" w:lineRule="exact"/>
      <w:ind w:left="1090" w:hanging="28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7A7474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A7474"/>
  </w:style>
  <w:style w:type="paragraph" w:styleId="HTML">
    <w:name w:val="HTML Preformatted"/>
    <w:basedOn w:val="a"/>
    <w:link w:val="HTML0"/>
    <w:rsid w:val="00A171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71E2"/>
    <w:rPr>
      <w:rFonts w:ascii="Courier New" w:eastAsia="Courier New" w:hAnsi="Courier New" w:cs="Times New Roman"/>
      <w:sz w:val="20"/>
      <w:szCs w:val="20"/>
    </w:rPr>
  </w:style>
  <w:style w:type="paragraph" w:styleId="a5">
    <w:name w:val="footer"/>
    <w:basedOn w:val="a"/>
    <w:link w:val="a6"/>
    <w:rsid w:val="00A171E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171E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A171E2"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74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4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7474"/>
    <w:pPr>
      <w:ind w:left="10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A7474"/>
    <w:pPr>
      <w:spacing w:line="319" w:lineRule="exact"/>
      <w:ind w:left="1090" w:hanging="28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7A7474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A7474"/>
  </w:style>
  <w:style w:type="paragraph" w:styleId="HTML">
    <w:name w:val="HTML Preformatted"/>
    <w:basedOn w:val="a"/>
    <w:link w:val="HTML0"/>
    <w:rsid w:val="00A171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71E2"/>
    <w:rPr>
      <w:rFonts w:ascii="Courier New" w:eastAsia="Courier New" w:hAnsi="Courier New" w:cs="Times New Roman"/>
      <w:sz w:val="20"/>
      <w:szCs w:val="20"/>
    </w:rPr>
  </w:style>
  <w:style w:type="paragraph" w:styleId="a5">
    <w:name w:val="footer"/>
    <w:basedOn w:val="a"/>
    <w:link w:val="a6"/>
    <w:rsid w:val="00A171E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171E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A1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913797997" Type="http://schemas.openxmlformats.org/officeDocument/2006/relationships/comments" Target="comments.xml"/><Relationship Id="rId670086928" Type="http://schemas.microsoft.com/office/2011/relationships/commentsExtended" Target="commentsExtended.xml"/><Relationship Id="rId239901781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fBA+XrTQ2mTTN04Ip7YfsHulIKA=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</SignatureValue>
  <KeyInfo>
    <X509Data>
      <X509Certificate>MIIFlzCCA38CFGmuXN4bNSDagNvjEsKHZo/19nxFMA0GCSqGSIb3DQEBCwUAMIGQ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913797997"/>
            <mdssi:RelationshipReference SourceId="rId670086928"/>
            <mdssi:RelationshipReference SourceId="rId239901781"/>
          </Transform>
          <Transform Algorithm="http://www.w3.org/TR/2001/REC-xml-c14n-20010315"/>
        </Transforms>
        <DigestMethod Algorithm="http://www.w3.org/2000/09/xmldsig#sha1"/>
        <DigestValue>Xlnmk5fRQhvZWD7vQe81eXHVuxc=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1aao+Fl3B6itenR0yHETJfBO3Mc=</DigestValue>
      </Reference>
      <Reference URI="/word/endnotes.xml?ContentType=application/vnd.openxmlformats-officedocument.wordprocessingml.endnotes+xml">
        <DigestMethod Algorithm="http://www.w3.org/2000/09/xmldsig#sha1"/>
        <DigestValue>VKeqfeMp5NrxWinQlxQvCA0q/CE=</DigestValue>
      </Reference>
      <Reference URI="/word/fontTable.xml?ContentType=application/vnd.openxmlformats-officedocument.wordprocessingml.fontTable+xml">
        <DigestMethod Algorithm="http://www.w3.org/2000/09/xmldsig#sha1"/>
        <DigestValue>U0voWb/XObajZGbjEp2f8NiUM7M=</DigestValue>
      </Reference>
      <Reference URI="/word/footer1.xml?ContentType=application/vnd.openxmlformats-officedocument.wordprocessingml.footer+xml">
        <DigestMethod Algorithm="http://www.w3.org/2000/09/xmldsig#sha1"/>
        <DigestValue>bo5Ld066GgLAzcWUHGRmZrbx4WU=</DigestValue>
      </Reference>
      <Reference URI="/word/footer2.xml?ContentType=application/vnd.openxmlformats-officedocument.wordprocessingml.footer+xml">
        <DigestMethod Algorithm="http://www.w3.org/2000/09/xmldsig#sha1"/>
        <DigestValue>blG3LSNtgBiTEnii9eoY0O7C6tk=</DigestValue>
      </Reference>
      <Reference URI="/word/footnotes.xml?ContentType=application/vnd.openxmlformats-officedocument.wordprocessingml.footnotes+xml">
        <DigestMethod Algorithm="http://www.w3.org/2000/09/xmldsig#sha1"/>
        <DigestValue>W6RTJ4gebYYBdt+wKvbh1Hc4jrw=</DigestValue>
      </Reference>
      <Reference URI="/word/numbering.xml?ContentType=application/vnd.openxmlformats-officedocument.wordprocessingml.numbering+xml">
        <DigestMethod Algorithm="http://www.w3.org/2000/09/xmldsig#sha1"/>
        <DigestValue>xV9lhn/eq1teRTnarcWi/hP47Us=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QBssqUXks0tccVpbQnGseNmwX+A=</DigestValue>
      </Reference>
      <Reference URI="/word/styles.xml?ContentType=application/vnd.openxmlformats-officedocument.wordprocessingml.styles+xml">
        <DigestMethod Algorithm="http://www.w3.org/2000/09/xmldsig#sha1"/>
        <DigestValue>cR58LJsRr64M8qnfJpNMsDexp9U=</DigestValue>
      </Reference>
      <Reference URI="/word/stylesWithEffects.xml?ContentType=application/vnd.ms-word.stylesWithEffects+xml">
        <DigestMethod Algorithm="http://www.w3.org/2000/09/xmldsig#sha1"/>
        <DigestValue>chfmliL+H50eSeOGYl/CYgylvjM=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>
          <mdssi:Format>YYYY-MM-DDThh:mm:ssTZD</mdssi:Format>
          <mdssi:Value>2021-12-09T11:49:49Z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Виталий</cp:lastModifiedBy>
  <cp:revision>4</cp:revision>
  <cp:lastPrinted>2021-03-03T00:07:00Z</cp:lastPrinted>
  <dcterms:created xsi:type="dcterms:W3CDTF">2021-03-11T09:13:00Z</dcterms:created>
  <dcterms:modified xsi:type="dcterms:W3CDTF">2021-12-09T11:36:00Z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2021-02-22T00:00:00Z</vt:filetime>
  </property>
</Properties>
</file>